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B76A" w14:textId="77777777" w:rsidR="004D778D" w:rsidRDefault="004D778D" w:rsidP="004D778D">
      <w:pPr>
        <w:widowControl/>
        <w:autoSpaceDE/>
        <w:autoSpaceDN w:val="0"/>
        <w:spacing w:after="53" w:line="252" w:lineRule="auto"/>
        <w:ind w:left="1102" w:right="759" w:hanging="535"/>
        <w:jc w:val="center"/>
      </w:pPr>
      <w:r>
        <w:rPr>
          <w:rFonts w:eastAsia="Arial" w:cs="Times New Roman"/>
          <w:b/>
          <w:color w:val="000000"/>
          <w:sz w:val="22"/>
          <w:szCs w:val="22"/>
        </w:rPr>
        <w:t>WNIOSEK O PREFERENCYJNY ZAKUP PALIWA STAŁEGO</w:t>
      </w:r>
    </w:p>
    <w:p w14:paraId="0EA8139C" w14:textId="77777777" w:rsidR="004D778D" w:rsidRDefault="004D778D" w:rsidP="004D778D">
      <w:pPr>
        <w:widowControl/>
        <w:autoSpaceDE/>
        <w:autoSpaceDN w:val="0"/>
        <w:spacing w:after="80" w:line="264" w:lineRule="auto"/>
        <w:jc w:val="both"/>
        <w:rPr>
          <w:rFonts w:eastAsia="Arial" w:cs="Times New Roman"/>
          <w:b/>
          <w:color w:val="000000"/>
          <w:sz w:val="18"/>
          <w:szCs w:val="22"/>
        </w:rPr>
      </w:pPr>
    </w:p>
    <w:p w14:paraId="610500B1" w14:textId="77777777" w:rsidR="004D778D" w:rsidRDefault="004D778D" w:rsidP="004D778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/>
        <w:autoSpaceDN w:val="0"/>
        <w:spacing w:after="80" w:line="254" w:lineRule="auto"/>
        <w:ind w:right="113"/>
        <w:jc w:val="center"/>
      </w:pPr>
      <w:r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17F868E9" w14:textId="556DFA87" w:rsidR="004D778D" w:rsidRPr="00F33F85" w:rsidRDefault="004D778D" w:rsidP="004D778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/>
        <w:autoSpaceDN w:val="0"/>
        <w:spacing w:after="80" w:line="254" w:lineRule="auto"/>
        <w:ind w:right="113"/>
        <w:jc w:val="both"/>
        <w:rPr>
          <w:sz w:val="28"/>
          <w:szCs w:val="28"/>
        </w:rPr>
      </w:pPr>
      <w:r w:rsidRPr="00F33F85">
        <w:rPr>
          <w:rFonts w:eastAsia="Arial" w:cs="Times New Roman"/>
          <w:b/>
          <w:bCs/>
          <w:color w:val="000000"/>
          <w:sz w:val="28"/>
          <w:szCs w:val="28"/>
        </w:rPr>
        <w:t>Informacje przedstawione we wniosku o zakup preferencyjny paliwa stałego</w:t>
      </w:r>
      <w:r w:rsidR="00F33F85" w:rsidRPr="00F33F85">
        <w:rPr>
          <w:rFonts w:eastAsia="Arial" w:cs="Times New Roman"/>
          <w:b/>
          <w:bCs/>
          <w:color w:val="000000"/>
          <w:sz w:val="28"/>
          <w:szCs w:val="28"/>
        </w:rPr>
        <w:t xml:space="preserve">, </w:t>
      </w:r>
      <w:r w:rsidR="00F33F85" w:rsidRPr="000D3318">
        <w:rPr>
          <w:rFonts w:eastAsia="Arial" w:cs="Times New Roman"/>
          <w:b/>
          <w:bCs/>
          <w:color w:val="000000" w:themeColor="text1"/>
          <w:sz w:val="28"/>
          <w:szCs w:val="28"/>
        </w:rPr>
        <w:t>jakim jest węgiel kamienny</w:t>
      </w:r>
      <w:r w:rsidR="003320B0" w:rsidRPr="000D3318">
        <w:rPr>
          <w:rFonts w:eastAsia="Arial" w:cs="Times New Roman"/>
          <w:b/>
          <w:bCs/>
          <w:color w:val="000000" w:themeColor="text1"/>
          <w:sz w:val="28"/>
          <w:szCs w:val="28"/>
        </w:rPr>
        <w:t>,</w:t>
      </w:r>
      <w:r w:rsidRPr="00F33F85">
        <w:rPr>
          <w:rFonts w:eastAsia="Arial" w:cs="Times New Roman"/>
          <w:b/>
          <w:bCs/>
          <w:color w:val="FF0000"/>
          <w:sz w:val="28"/>
          <w:szCs w:val="28"/>
        </w:rPr>
        <w:t xml:space="preserve"> </w:t>
      </w:r>
      <w:r w:rsidRPr="00F33F85">
        <w:rPr>
          <w:rFonts w:eastAsia="Arial" w:cs="Times New Roman"/>
          <w:b/>
          <w:bCs/>
          <w:color w:val="000000"/>
          <w:sz w:val="28"/>
          <w:szCs w:val="28"/>
        </w:rPr>
        <w:t xml:space="preserve">składa się pod rygorem </w:t>
      </w:r>
      <w:r w:rsidRPr="00F33F85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33F85">
        <w:rPr>
          <w:rFonts w:eastAsia="Arial" w:cs="Times New Roman"/>
          <w:b/>
          <w:bCs/>
          <w:color w:val="000000"/>
          <w:sz w:val="28"/>
          <w:szCs w:val="28"/>
        </w:rPr>
        <w:t xml:space="preserve"> – </w:t>
      </w:r>
      <w:r w:rsidRPr="00F33F85">
        <w:rPr>
          <w:rFonts w:eastAsia="Arial" w:cs="Times New Roman"/>
          <w:color w:val="000000"/>
          <w:sz w:val="28"/>
          <w:szCs w:val="28"/>
        </w:rPr>
        <w:t>zgodnie z art. 10 ust. 2 ustawy z dnia</w:t>
      </w:r>
      <w:r w:rsidR="000D3318">
        <w:rPr>
          <w:rFonts w:eastAsia="Arial" w:cs="Times New Roman"/>
          <w:color w:val="000000"/>
          <w:sz w:val="28"/>
          <w:szCs w:val="28"/>
        </w:rPr>
        <w:t xml:space="preserve"> 27 października 2022</w:t>
      </w:r>
      <w:r w:rsidRPr="00F33F85">
        <w:rPr>
          <w:rFonts w:eastAsia="Arial" w:cs="Times New Roman"/>
          <w:color w:val="000000"/>
          <w:sz w:val="28"/>
          <w:szCs w:val="28"/>
        </w:rPr>
        <w:t>r. zakup preferencyjny paliwa stałego przez gospodarstwa domowe.</w:t>
      </w:r>
    </w:p>
    <w:p w14:paraId="2FDD679F" w14:textId="77777777" w:rsidR="004D778D" w:rsidRPr="00F33F85" w:rsidRDefault="004D778D" w:rsidP="004D778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/>
        <w:autoSpaceDN w:val="0"/>
        <w:spacing w:after="80" w:line="254" w:lineRule="auto"/>
        <w:ind w:right="113"/>
        <w:jc w:val="both"/>
        <w:rPr>
          <w:sz w:val="28"/>
          <w:szCs w:val="28"/>
        </w:rPr>
      </w:pPr>
      <w:r w:rsidRPr="00F33F85">
        <w:rPr>
          <w:rFonts w:eastAsia="Arial" w:cs="Times New Roman"/>
          <w:color w:val="000000"/>
          <w:sz w:val="28"/>
          <w:szCs w:val="28"/>
        </w:rPr>
        <w:t xml:space="preserve">"Jestem świadomy odpowiedzialności karnej za złożenie fałszywego oświadczenia." </w:t>
      </w:r>
    </w:p>
    <w:p w14:paraId="1ECBB643" w14:textId="77777777" w:rsidR="004D778D" w:rsidRDefault="004D778D" w:rsidP="004D778D">
      <w:pPr>
        <w:widowControl/>
        <w:autoSpaceDE/>
        <w:autoSpaceDN w:val="0"/>
        <w:spacing w:after="53" w:line="252" w:lineRule="auto"/>
        <w:ind w:right="759"/>
        <w:jc w:val="both"/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081BFA64" w14:textId="77777777" w:rsidR="004D778D" w:rsidRDefault="004D778D" w:rsidP="004D778D">
      <w:pPr>
        <w:widowControl/>
        <w:numPr>
          <w:ilvl w:val="0"/>
          <w:numId w:val="1"/>
        </w:numPr>
        <w:tabs>
          <w:tab w:val="left" w:pos="426"/>
        </w:tabs>
        <w:autoSpaceDE/>
        <w:autoSpaceDN w:val="0"/>
        <w:spacing w:after="77" w:line="254" w:lineRule="auto"/>
        <w:ind w:left="142" w:right="113" w:hanging="142"/>
        <w:jc w:val="both"/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4617DD5" w14:textId="77777777" w:rsidR="004D778D" w:rsidRDefault="004D778D" w:rsidP="004D778D">
      <w:pPr>
        <w:widowControl/>
        <w:numPr>
          <w:ilvl w:val="0"/>
          <w:numId w:val="1"/>
        </w:numPr>
        <w:autoSpaceDE/>
        <w:autoSpaceDN w:val="0"/>
        <w:spacing w:after="80" w:line="254" w:lineRule="auto"/>
        <w:ind w:right="113" w:hanging="422"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 w:frame="1"/>
        </w:rPr>
        <w:t xml:space="preserve"> V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 w:frame="1"/>
        </w:rPr>
        <w:t xml:space="preserve"> 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.    </w:t>
      </w:r>
    </w:p>
    <w:p w14:paraId="7D56A168" w14:textId="77777777" w:rsidR="004D778D" w:rsidRDefault="004D778D" w:rsidP="004D778D">
      <w:pPr>
        <w:widowControl/>
        <w:autoSpaceDE/>
        <w:autoSpaceDN w:val="0"/>
        <w:spacing w:after="77" w:line="25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1CF6EA0" w14:textId="56B04A9D" w:rsidR="004D778D" w:rsidRDefault="004D778D" w:rsidP="00F33F85">
      <w:pPr>
        <w:widowControl/>
        <w:autoSpaceDE/>
        <w:autoSpaceDN w:val="0"/>
        <w:spacing w:after="77" w:line="25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PREFERENCYJNY ZAKUP PALIWA STAŁEGO</w:t>
      </w:r>
    </w:p>
    <w:p w14:paraId="442B5768" w14:textId="58F5963D" w:rsidR="00F33F85" w:rsidRPr="00F33F85" w:rsidRDefault="00F33F85" w:rsidP="00F33F85">
      <w:pPr>
        <w:widowControl/>
        <w:autoSpaceDE/>
        <w:autoSpaceDN w:val="0"/>
        <w:spacing w:after="77" w:line="254" w:lineRule="auto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Burmistrz Miasta i Gminy Wschowa</w:t>
      </w:r>
    </w:p>
    <w:p w14:paraId="0952527B" w14:textId="77777777" w:rsidR="004D778D" w:rsidRDefault="004D778D" w:rsidP="004D778D">
      <w:pPr>
        <w:widowControl/>
        <w:autoSpaceDE/>
        <w:autoSpaceDN w:val="0"/>
        <w:spacing w:after="80" w:line="264" w:lineRule="auto"/>
        <w:ind w:left="142" w:hanging="142"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591F43A3" w14:textId="77777777" w:rsidR="004D778D" w:rsidRDefault="004D778D" w:rsidP="004D778D">
      <w:pPr>
        <w:widowControl/>
        <w:autoSpaceDE/>
        <w:autoSpaceDN w:val="0"/>
        <w:spacing w:after="80" w:line="264" w:lineRule="auto"/>
        <w:ind w:left="142" w:hanging="142"/>
        <w:jc w:val="center"/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F72A480" w14:textId="77777777" w:rsidR="004D778D" w:rsidRDefault="004D778D" w:rsidP="004D778D">
      <w:pPr>
        <w:widowControl/>
        <w:numPr>
          <w:ilvl w:val="0"/>
          <w:numId w:val="2"/>
        </w:numPr>
        <w:autoSpaceDE/>
        <w:autoSpaceDN w:val="0"/>
        <w:spacing w:line="264" w:lineRule="auto"/>
        <w:ind w:left="284" w:right="113" w:hanging="284"/>
        <w:contextualSpacing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0C1D85A4" w14:textId="77777777" w:rsidR="004D778D" w:rsidRDefault="004D778D" w:rsidP="004D778D">
      <w:pPr>
        <w:widowControl/>
        <w:autoSpaceDE/>
        <w:autoSpaceDN w:val="0"/>
        <w:spacing w:after="80" w:line="264" w:lineRule="auto"/>
        <w:jc w:val="both"/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639C8E76" w14:textId="77777777" w:rsidR="004D778D" w:rsidRDefault="004D778D" w:rsidP="004D778D">
      <w:pPr>
        <w:widowControl/>
        <w:numPr>
          <w:ilvl w:val="0"/>
          <w:numId w:val="3"/>
        </w:numPr>
        <w:tabs>
          <w:tab w:val="left" w:pos="284"/>
        </w:tabs>
        <w:autoSpaceDE/>
        <w:autoSpaceDN w:val="0"/>
        <w:spacing w:line="264" w:lineRule="auto"/>
        <w:ind w:left="357" w:right="113" w:hanging="357"/>
        <w:contextualSpacing/>
        <w:jc w:val="both"/>
      </w:pPr>
      <w:bookmarkStart w:id="0" w:name="_Hlk51936125"/>
      <w:r>
        <w:rPr>
          <w:rFonts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 w14:paraId="08123351" w14:textId="77777777" w:rsidR="004D778D" w:rsidRDefault="004D778D" w:rsidP="004D778D">
      <w:pPr>
        <w:widowControl/>
        <w:autoSpaceDE/>
        <w:autoSpaceDN w:val="0"/>
        <w:spacing w:after="80" w:line="264" w:lineRule="auto"/>
        <w:jc w:val="both"/>
      </w:pPr>
      <w:bookmarkStart w:id="1" w:name="_Hlk51925869"/>
      <w:r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3D4753DD" w14:textId="77777777" w:rsidR="004D778D" w:rsidRDefault="004D778D" w:rsidP="004D778D">
      <w:pPr>
        <w:widowControl/>
        <w:numPr>
          <w:ilvl w:val="0"/>
          <w:numId w:val="3"/>
        </w:numPr>
        <w:autoSpaceDE/>
        <w:autoSpaceDN w:val="0"/>
        <w:spacing w:line="264" w:lineRule="auto"/>
        <w:ind w:left="284" w:right="113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>Nazwisko</w:t>
      </w:r>
    </w:p>
    <w:p w14:paraId="746909EB" w14:textId="77777777" w:rsidR="004D778D" w:rsidRDefault="004D778D" w:rsidP="004D778D">
      <w:pPr>
        <w:widowControl/>
        <w:autoSpaceDE/>
        <w:autoSpaceDN w:val="0"/>
        <w:spacing w:after="80" w:line="264" w:lineRule="auto"/>
        <w:ind w:left="257" w:hanging="257"/>
        <w:jc w:val="both"/>
      </w:pPr>
      <w:bookmarkStart w:id="2" w:name="_Hlk5194292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CAE64E5" w14:textId="77777777" w:rsidR="004D778D" w:rsidRDefault="004D778D" w:rsidP="004D778D">
      <w:pPr>
        <w:widowControl/>
        <w:numPr>
          <w:ilvl w:val="0"/>
          <w:numId w:val="3"/>
        </w:numPr>
        <w:autoSpaceDE/>
        <w:autoSpaceDN w:val="0"/>
        <w:spacing w:line="264" w:lineRule="auto"/>
        <w:ind w:left="284" w:right="113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>Obywatelstwo</w:t>
      </w:r>
    </w:p>
    <w:p w14:paraId="49618E04" w14:textId="77777777" w:rsidR="004D778D" w:rsidRDefault="004D778D" w:rsidP="004D778D">
      <w:pPr>
        <w:widowControl/>
        <w:autoSpaceDE/>
        <w:autoSpaceDN w:val="0"/>
        <w:spacing w:after="80" w:line="264" w:lineRule="auto"/>
        <w:ind w:left="257" w:hanging="257"/>
        <w:jc w:val="both"/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3E920DCA" w14:textId="77777777" w:rsidR="004D778D" w:rsidRDefault="004D778D" w:rsidP="004D778D">
      <w:pPr>
        <w:widowControl/>
        <w:numPr>
          <w:ilvl w:val="0"/>
          <w:numId w:val="3"/>
        </w:numPr>
        <w:autoSpaceDE/>
        <w:autoSpaceDN w:val="0"/>
        <w:spacing w:line="264" w:lineRule="auto"/>
        <w:ind w:left="284" w:right="113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56"/>
      </w:tblGrid>
      <w:tr w:rsidR="004D778D" w14:paraId="370F5A82" w14:textId="77777777" w:rsidTr="004D778D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7CC2A" w14:textId="77777777" w:rsidR="004D778D" w:rsidRDefault="004D778D">
            <w:pPr>
              <w:widowControl/>
              <w:autoSpaceDE/>
              <w:autoSpaceDN w:val="0"/>
              <w:snapToGrid w:val="0"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00934" w14:textId="77777777" w:rsidR="004D778D" w:rsidRDefault="004D778D">
            <w:pPr>
              <w:widowControl/>
              <w:autoSpaceDE/>
              <w:autoSpaceDN w:val="0"/>
              <w:snapToGrid w:val="0"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DCE3C" w14:textId="77777777" w:rsidR="004D778D" w:rsidRDefault="004D778D">
            <w:pPr>
              <w:widowControl/>
              <w:autoSpaceDE/>
              <w:autoSpaceDN w:val="0"/>
              <w:snapToGrid w:val="0"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D8C11" w14:textId="77777777" w:rsidR="004D778D" w:rsidRDefault="004D778D">
            <w:pPr>
              <w:widowControl/>
              <w:autoSpaceDE/>
              <w:autoSpaceDN w:val="0"/>
              <w:snapToGrid w:val="0"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351D3" w14:textId="77777777" w:rsidR="004D778D" w:rsidRDefault="004D778D">
            <w:pPr>
              <w:widowControl/>
              <w:autoSpaceDE/>
              <w:autoSpaceDN w:val="0"/>
              <w:snapToGrid w:val="0"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6E9D6" w14:textId="77777777" w:rsidR="004D778D" w:rsidRDefault="004D778D">
            <w:pPr>
              <w:widowControl/>
              <w:autoSpaceDE/>
              <w:autoSpaceDN w:val="0"/>
              <w:snapToGrid w:val="0"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59CF2" w14:textId="77777777" w:rsidR="004D778D" w:rsidRDefault="004D778D">
            <w:pPr>
              <w:widowControl/>
              <w:autoSpaceDE/>
              <w:autoSpaceDN w:val="0"/>
              <w:snapToGrid w:val="0"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2C077" w14:textId="77777777" w:rsidR="004D778D" w:rsidRDefault="004D778D">
            <w:pPr>
              <w:widowControl/>
              <w:autoSpaceDE/>
              <w:autoSpaceDN w:val="0"/>
              <w:snapToGrid w:val="0"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E52D2" w14:textId="77777777" w:rsidR="004D778D" w:rsidRDefault="004D778D">
            <w:pPr>
              <w:widowControl/>
              <w:autoSpaceDE/>
              <w:autoSpaceDN w:val="0"/>
              <w:snapToGrid w:val="0"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C27F7" w14:textId="77777777" w:rsidR="004D778D" w:rsidRDefault="004D778D">
            <w:pPr>
              <w:widowControl/>
              <w:autoSpaceDE/>
              <w:autoSpaceDN w:val="0"/>
              <w:snapToGrid w:val="0"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1B3A" w14:textId="77777777" w:rsidR="004D778D" w:rsidRDefault="004D778D">
            <w:pPr>
              <w:widowControl/>
              <w:autoSpaceDE/>
              <w:autoSpaceDN w:val="0"/>
              <w:snapToGrid w:val="0"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3101048" w14:textId="77777777" w:rsidR="004D778D" w:rsidRDefault="004D778D" w:rsidP="004D778D">
      <w:pPr>
        <w:widowControl/>
        <w:autoSpaceDE/>
        <w:autoSpaceDN w:val="0"/>
        <w:spacing w:line="264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bookmarkEnd w:id="0"/>
    <w:p w14:paraId="38F49BA5" w14:textId="77777777" w:rsidR="004D778D" w:rsidRDefault="004D778D" w:rsidP="004D778D">
      <w:pPr>
        <w:widowControl/>
        <w:autoSpaceDE/>
        <w:autoSpaceDN w:val="0"/>
        <w:spacing w:after="80" w:line="264" w:lineRule="auto"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003997A9" w14:textId="15682FC4" w:rsidR="004D778D" w:rsidRDefault="004D778D" w:rsidP="00F33F85">
      <w:pPr>
        <w:widowControl/>
        <w:numPr>
          <w:ilvl w:val="0"/>
          <w:numId w:val="4"/>
        </w:numPr>
        <w:autoSpaceDE/>
        <w:autoSpaceDN w:val="0"/>
        <w:spacing w:line="264" w:lineRule="auto"/>
        <w:ind w:left="284" w:right="113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>Gmina / dzielnica</w:t>
      </w:r>
      <w:r w:rsidR="00F33F85">
        <w:rPr>
          <w:rFonts w:eastAsia="Arial" w:cs="Times New Roman"/>
          <w:color w:val="000000"/>
          <w:sz w:val="20"/>
        </w:rPr>
        <w:t xml:space="preserve">  </w:t>
      </w:r>
      <w:r w:rsidRPr="00F33F85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…………………………………………………………………………………..</w:t>
      </w:r>
    </w:p>
    <w:p w14:paraId="3C7BCD31" w14:textId="77777777" w:rsidR="004D778D" w:rsidRDefault="004D778D" w:rsidP="004D778D">
      <w:r>
        <w:rPr>
          <w:rFonts w:eastAsia="Arial" w:cs="Times New Roman"/>
          <w:color w:val="000000"/>
          <w:sz w:val="20"/>
        </w:rPr>
        <w:t>Kod pocztowy</w:t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"/>
        <w:gridCol w:w="252"/>
        <w:gridCol w:w="262"/>
        <w:gridCol w:w="252"/>
        <w:gridCol w:w="252"/>
        <w:gridCol w:w="262"/>
      </w:tblGrid>
      <w:tr w:rsidR="004D778D" w14:paraId="17BCFC34" w14:textId="77777777" w:rsidTr="00F33F85">
        <w:trPr>
          <w:trHeight w:val="150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B9D60" w14:textId="77777777" w:rsidR="004D778D" w:rsidRDefault="004D778D">
            <w:pPr>
              <w:widowControl/>
              <w:autoSpaceDE/>
              <w:autoSpaceDN w:val="0"/>
              <w:snapToGrid w:val="0"/>
              <w:spacing w:after="8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16C87" w14:textId="77777777" w:rsidR="004D778D" w:rsidRDefault="004D778D">
            <w:pPr>
              <w:widowControl/>
              <w:autoSpaceDE/>
              <w:autoSpaceDN w:val="0"/>
              <w:snapToGrid w:val="0"/>
              <w:spacing w:after="8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FBD4C3C" w14:textId="77777777" w:rsidR="004D778D" w:rsidRDefault="004D778D">
            <w:pPr>
              <w:widowControl/>
              <w:autoSpaceDE/>
              <w:autoSpaceDN w:val="0"/>
              <w:spacing w:after="160" w:line="254" w:lineRule="auto"/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287CA" w14:textId="77777777" w:rsidR="004D778D" w:rsidRDefault="004D778D">
            <w:pPr>
              <w:widowControl/>
              <w:autoSpaceDE/>
              <w:autoSpaceDN w:val="0"/>
              <w:snapToGrid w:val="0"/>
              <w:spacing w:after="160" w:line="25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04319" w14:textId="77777777" w:rsidR="004D778D" w:rsidRDefault="004D778D">
            <w:pPr>
              <w:widowControl/>
              <w:autoSpaceDE/>
              <w:autoSpaceDN w:val="0"/>
              <w:snapToGrid w:val="0"/>
              <w:spacing w:after="160" w:line="25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F385" w14:textId="77777777" w:rsidR="004D778D" w:rsidRDefault="004D778D">
            <w:pPr>
              <w:widowControl/>
              <w:autoSpaceDE/>
              <w:autoSpaceDN w:val="0"/>
              <w:snapToGrid w:val="0"/>
              <w:spacing w:after="160" w:line="25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82403EC" w14:textId="77777777" w:rsidR="004D778D" w:rsidRDefault="004D778D" w:rsidP="004D778D">
      <w:pPr>
        <w:widowControl/>
        <w:autoSpaceDE/>
        <w:autoSpaceDN w:val="0"/>
        <w:spacing w:line="264" w:lineRule="auto"/>
        <w:rPr>
          <w:rFonts w:eastAsia="Arial" w:cs="Times New Roman"/>
          <w:color w:val="000000"/>
          <w:sz w:val="20"/>
        </w:rPr>
      </w:pPr>
    </w:p>
    <w:p w14:paraId="1C428416" w14:textId="58FD3E41" w:rsidR="004D778D" w:rsidRPr="00F33F85" w:rsidRDefault="004D778D" w:rsidP="00F33F85">
      <w:pPr>
        <w:widowControl/>
        <w:numPr>
          <w:ilvl w:val="0"/>
          <w:numId w:val="4"/>
        </w:numPr>
        <w:autoSpaceDE/>
        <w:autoSpaceDN w:val="0"/>
        <w:spacing w:line="264" w:lineRule="auto"/>
        <w:ind w:left="284" w:right="113" w:hanging="284"/>
        <w:contextualSpacing/>
        <w:jc w:val="both"/>
      </w:pPr>
      <w:bookmarkStart w:id="3" w:name="_Hlk51943243"/>
      <w:r>
        <w:rPr>
          <w:rFonts w:eastAsia="Arial" w:cs="Times New Roman"/>
          <w:color w:val="000000"/>
          <w:sz w:val="20"/>
        </w:rPr>
        <w:t>Miejscowość</w:t>
      </w:r>
      <w:r w:rsidR="00F33F85">
        <w:t>……….</w:t>
      </w:r>
      <w:r w:rsidRPr="00F33F85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</w:t>
      </w:r>
      <w:r w:rsidR="00F33F85">
        <w:rPr>
          <w:rFonts w:eastAsia="Arial" w:cs="Times New Roman"/>
          <w:color w:val="000000"/>
          <w:sz w:val="22"/>
          <w:szCs w:val="22"/>
        </w:rPr>
        <w:t>…</w:t>
      </w:r>
    </w:p>
    <w:p w14:paraId="064A36F8" w14:textId="77777777" w:rsidR="00F33F85" w:rsidRDefault="00F33F85" w:rsidP="00F33F85">
      <w:pPr>
        <w:widowControl/>
        <w:autoSpaceDE/>
        <w:autoSpaceDN w:val="0"/>
        <w:spacing w:line="264" w:lineRule="auto"/>
        <w:ind w:left="284" w:right="113"/>
        <w:contextualSpacing/>
        <w:jc w:val="both"/>
      </w:pPr>
    </w:p>
    <w:bookmarkEnd w:id="3"/>
    <w:p w14:paraId="16A43DB6" w14:textId="53FF0B43" w:rsidR="004D778D" w:rsidRPr="00F33F85" w:rsidRDefault="004D778D" w:rsidP="00F33F85">
      <w:pPr>
        <w:widowControl/>
        <w:numPr>
          <w:ilvl w:val="0"/>
          <w:numId w:val="4"/>
        </w:numPr>
        <w:autoSpaceDE/>
        <w:autoSpaceDN w:val="0"/>
        <w:spacing w:line="264" w:lineRule="auto"/>
        <w:ind w:left="284" w:right="113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 xml:space="preserve">Ulica </w:t>
      </w:r>
      <w:bookmarkStart w:id="4" w:name="_Hlk51943138"/>
      <w:r w:rsidR="00F33F85">
        <w:t>…..</w:t>
      </w:r>
      <w:r w:rsidRPr="00F33F85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……………………………………………………………………………………………..</w:t>
      </w:r>
      <w:bookmarkEnd w:id="4"/>
    </w:p>
    <w:p w14:paraId="7A5FEDAA" w14:textId="77777777" w:rsidR="00F33F85" w:rsidRDefault="00F33F85" w:rsidP="00F33F85">
      <w:pPr>
        <w:widowControl/>
        <w:autoSpaceDE/>
        <w:autoSpaceDN w:val="0"/>
        <w:spacing w:line="264" w:lineRule="auto"/>
        <w:ind w:left="284" w:right="113"/>
        <w:contextualSpacing/>
        <w:jc w:val="both"/>
      </w:pPr>
    </w:p>
    <w:p w14:paraId="35E01C13" w14:textId="6C785371" w:rsidR="004D778D" w:rsidRPr="00F33F85" w:rsidRDefault="004D778D" w:rsidP="004D778D">
      <w:pPr>
        <w:widowControl/>
        <w:numPr>
          <w:ilvl w:val="0"/>
          <w:numId w:val="4"/>
        </w:numPr>
        <w:autoSpaceDE/>
        <w:autoSpaceDN w:val="0"/>
        <w:spacing w:line="264" w:lineRule="auto"/>
        <w:ind w:left="284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 xml:space="preserve">Nr domu 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05. Nr mieszkania </w:t>
      </w:r>
      <w:r>
        <w:rPr>
          <w:rFonts w:eastAsia="Arial" w:cs="Times New Roman"/>
          <w:color w:val="000000"/>
          <w:sz w:val="20"/>
        </w:rPr>
        <w:tab/>
        <w:t xml:space="preserve"> 06. Nr telefonu             07. Adres poczty elektronicznej</w:t>
      </w:r>
    </w:p>
    <w:p w14:paraId="5F25FB6D" w14:textId="77777777" w:rsidR="00F33F85" w:rsidRDefault="00F33F85" w:rsidP="00F33F85">
      <w:pPr>
        <w:widowControl/>
        <w:autoSpaceDE/>
        <w:autoSpaceDN w:val="0"/>
        <w:spacing w:line="264" w:lineRule="auto"/>
        <w:contextualSpacing/>
        <w:jc w:val="both"/>
      </w:pPr>
    </w:p>
    <w:p w14:paraId="02ED6715" w14:textId="6DC69034" w:rsidR="004D778D" w:rsidRPr="00F33F85" w:rsidRDefault="004D778D" w:rsidP="00F33F85">
      <w:pPr>
        <w:widowControl/>
        <w:autoSpaceDE/>
        <w:autoSpaceDN w:val="0"/>
        <w:spacing w:after="80" w:line="264" w:lineRule="auto"/>
        <w:ind w:left="247" w:hanging="247"/>
        <w:jc w:val="both"/>
      </w:pPr>
      <w:r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</w:t>
      </w:r>
      <w:r w:rsidR="00F33F85">
        <w:rPr>
          <w:rFonts w:eastAsia="Arial" w:cs="Times New Roman"/>
          <w:color w:val="000000"/>
          <w:spacing w:val="-2"/>
          <w:sz w:val="22"/>
          <w:szCs w:val="22"/>
        </w:rPr>
        <w:t>.</w:t>
      </w:r>
    </w:p>
    <w:p w14:paraId="6898436E" w14:textId="77777777" w:rsidR="004D778D" w:rsidRDefault="004D778D" w:rsidP="004D778D">
      <w:pPr>
        <w:widowControl/>
        <w:numPr>
          <w:ilvl w:val="0"/>
          <w:numId w:val="2"/>
        </w:numPr>
        <w:tabs>
          <w:tab w:val="left" w:pos="284"/>
        </w:tabs>
        <w:autoSpaceDE/>
        <w:autoSpaceDN w:val="0"/>
        <w:spacing w:line="264" w:lineRule="auto"/>
        <w:ind w:left="0" w:right="113"/>
        <w:contextualSpacing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 wnioskodawcy. Gospodarstwo domowe wnioskodawcy jest:</w:t>
      </w:r>
    </w:p>
    <w:p w14:paraId="345FB2A6" w14:textId="77777777" w:rsidR="004D778D" w:rsidRDefault="004D778D" w:rsidP="004D778D">
      <w:pPr>
        <w:widowControl/>
        <w:tabs>
          <w:tab w:val="left" w:pos="284"/>
        </w:tabs>
        <w:autoSpaceDE/>
        <w:autoSpaceDN w:val="0"/>
        <w:spacing w:line="26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55530F" w14:textId="2D83B1A3" w:rsidR="004D778D" w:rsidRDefault="004D778D" w:rsidP="004D778D">
      <w:pPr>
        <w:widowControl/>
        <w:tabs>
          <w:tab w:val="left" w:pos="284"/>
        </w:tabs>
        <w:autoSpaceDE/>
        <w:autoSpaceDN w:val="0"/>
        <w:spacing w:line="26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BADAC" wp14:editId="5B8C396B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9525" t="10795" r="7620" b="889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G0" fmla="+- 22464 0 0"/>
                            <a:gd name="G1" fmla="+- 1 0 0"/>
                            <a:gd name="G2" fmla="+- 1 0 0"/>
                            <a:gd name="G3" fmla="+- 1 0 0"/>
                            <a:gd name="G4" fmla="+- 22464 0 0"/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BB2E3" id="Dowolny kształt: kształt 16" o:spid="_x0000_s1026" style="position:absolute;margin-left:111.75pt;margin-top:.85pt;width:15.9pt;height:17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" path="m,219075r202565,l202565,,,,,219075xe" filled="f" strokeweight=".18mm">
                <v:stroke endcap="round"/>
                <v:path o:connecttype="custom" o:connectlocs="0,217807;201297,217807;201297,0;0,0;0,217807" o:connectangles="0,0,0,0,0" textboxrect="0,0,202565,219075"/>
              </v:shape>
            </w:pict>
          </mc:Fallback>
        </mc:AlternateConten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ab/>
        <w:t xml:space="preserve">    </w:t>
      </w:r>
      <w:r>
        <w:t xml:space="preserve">jednoosobowe </w: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26A43" wp14:editId="086109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9525" t="8890" r="6985" b="1016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G0" fmla="+- 22464 0 0"/>
                            <a:gd name="G1" fmla="+- 1 0 0"/>
                            <a:gd name="G2" fmla="+- 1 0 0"/>
                            <a:gd name="G3" fmla="+- 1 0 0"/>
                            <a:gd name="G4" fmla="+- 22464 0 0"/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C9098" id="Dowolny kształt: kształt 15" o:spid="_x0000_s1026" style="position:absolute;margin-left:0;margin-top:-.05pt;width:15.95pt;height:17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" path="m,219075r202565,l202565,,,,,219075xe" filled="f" strokeweight=".18mm">
                <v:stroke endcap="round"/>
                <v:path o:connecttype="custom" o:connectlocs="0,219075;202565,219075;202565,0;0,0;0,219075" o:connectangles="0,0,0,0,0" textboxrect="0,0,202565,219075"/>
              </v:shape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22604E9A" w14:textId="77777777" w:rsidR="004D778D" w:rsidRDefault="004D778D" w:rsidP="004D778D">
      <w:pPr>
        <w:widowControl/>
        <w:tabs>
          <w:tab w:val="left" w:pos="284"/>
        </w:tabs>
        <w:autoSpaceDE/>
        <w:autoSpaceDN w:val="0"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D6C5A5B" w14:textId="77777777" w:rsidR="000D3318" w:rsidRPr="000D3318" w:rsidRDefault="004D778D" w:rsidP="000D5B2B">
      <w:pPr>
        <w:widowControl/>
        <w:tabs>
          <w:tab w:val="left" w:pos="284"/>
        </w:tabs>
        <w:autoSpaceDE/>
        <w:autoSpaceDN w:val="0"/>
        <w:spacing w:line="240" w:lineRule="auto"/>
        <w:jc w:val="both"/>
        <w:rPr>
          <w:rFonts w:eastAsia="Arial" w:cs="Times New Roman"/>
          <w:color w:val="000000" w:themeColor="text1"/>
          <w:sz w:val="22"/>
          <w:szCs w:val="22"/>
        </w:rPr>
      </w:pPr>
      <w:r w:rsidRPr="000D5B2B">
        <w:rPr>
          <w:rFonts w:eastAsia="Arial" w:cs="Times New Roman"/>
          <w:b/>
          <w:bCs/>
          <w:color w:val="000000"/>
          <w:sz w:val="22"/>
          <w:szCs w:val="22"/>
        </w:rPr>
        <w:t>Definicja gospodarstwa domowego</w:t>
      </w:r>
      <w:r w:rsidRPr="000D5B2B">
        <w:rPr>
          <w:rFonts w:eastAsia="Arial" w:cs="Times New Roman"/>
          <w:color w:val="000000"/>
          <w:sz w:val="22"/>
          <w:szCs w:val="22"/>
        </w:rPr>
        <w:t>:</w:t>
      </w:r>
      <w:r w:rsidR="00F33F85" w:rsidRPr="000D5B2B">
        <w:rPr>
          <w:rFonts w:eastAsia="Arial" w:cs="Times New Roman"/>
          <w:color w:val="FF0000"/>
          <w:sz w:val="22"/>
          <w:szCs w:val="22"/>
        </w:rPr>
        <w:t xml:space="preserve"> </w:t>
      </w:r>
      <w:r w:rsidR="00F33F85" w:rsidRPr="000D3318">
        <w:rPr>
          <w:rFonts w:eastAsia="Arial" w:cs="Times New Roman"/>
          <w:color w:val="000000" w:themeColor="text1"/>
          <w:sz w:val="22"/>
          <w:szCs w:val="22"/>
        </w:rPr>
        <w:t xml:space="preserve">zgodnie z art. 2 pkt 1 ustawy z dnia </w:t>
      </w:r>
      <w:r w:rsidR="000D3318" w:rsidRPr="000D3318">
        <w:rPr>
          <w:rFonts w:eastAsia="Arial" w:cs="Times New Roman"/>
          <w:color w:val="000000" w:themeColor="text1"/>
          <w:sz w:val="22"/>
          <w:szCs w:val="22"/>
        </w:rPr>
        <w:t xml:space="preserve">27 października </w:t>
      </w:r>
      <w:r w:rsidR="00F33F85" w:rsidRPr="000D3318">
        <w:rPr>
          <w:rFonts w:eastAsia="Arial" w:cs="Times New Roman"/>
          <w:color w:val="000000" w:themeColor="text1"/>
          <w:sz w:val="22"/>
          <w:szCs w:val="22"/>
        </w:rPr>
        <w:t xml:space="preserve">2022 </w:t>
      </w:r>
    </w:p>
    <w:p w14:paraId="27D849E3" w14:textId="0F2083C8" w:rsidR="000D5B2B" w:rsidRPr="000D3318" w:rsidRDefault="00F33F85" w:rsidP="000D5B2B">
      <w:pPr>
        <w:widowControl/>
        <w:tabs>
          <w:tab w:val="left" w:pos="284"/>
        </w:tabs>
        <w:autoSpaceDE/>
        <w:autoSpaceDN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0D3318">
        <w:rPr>
          <w:rFonts w:eastAsia="Arial" w:cs="Times New Roman"/>
          <w:color w:val="000000" w:themeColor="text1"/>
          <w:sz w:val="22"/>
          <w:szCs w:val="22"/>
        </w:rPr>
        <w:t xml:space="preserve">o zakupie preferencyjnym paliwa stałego przez gospodarstwo domowe to </w:t>
      </w:r>
      <w:r w:rsidRPr="000D3318">
        <w:rPr>
          <w:rFonts w:cs="Times New Roman"/>
          <w:color w:val="000000" w:themeColor="text1"/>
          <w:sz w:val="22"/>
          <w:szCs w:val="22"/>
        </w:rPr>
        <w:t> osoba fizyczna samotnie zamieszkującą i gospodarującą (gospodarstwo domowe jednoosobowe) albo osoba fizyczna oraz osoby z nią spokrewnione lub niespokrewnione pozostające w faktycznym związku, wspólnie z nią zamieszkujące i gospodarujące (gospodarstwo domowe wieloosobowe);</w:t>
      </w:r>
    </w:p>
    <w:p w14:paraId="0F353888" w14:textId="5E8FACC9" w:rsidR="000D5B2B" w:rsidRPr="000D5B2B" w:rsidRDefault="000D5B2B" w:rsidP="000D5B2B">
      <w:pPr>
        <w:pStyle w:val="litlitera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14:paraId="5BCBD448" w14:textId="34C9E70A" w:rsidR="000D5B2B" w:rsidRDefault="000D5B2B" w:rsidP="000D5B2B">
      <w:pPr>
        <w:widowControl/>
        <w:tabs>
          <w:tab w:val="left" w:pos="284"/>
        </w:tabs>
        <w:autoSpaceDE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59BC093" w14:textId="4E84755F" w:rsidR="000D5B2B" w:rsidRPr="007E2B21" w:rsidRDefault="000D5B2B" w:rsidP="000D5B2B">
      <w:pPr>
        <w:widowControl/>
        <w:autoSpaceDE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33788E4" w14:textId="77777777" w:rsidR="000D5B2B" w:rsidRPr="0002490A" w:rsidRDefault="000D5B2B" w:rsidP="000D5B2B">
      <w:pPr>
        <w:widowControl/>
        <w:tabs>
          <w:tab w:val="left" w:pos="284"/>
        </w:tabs>
        <w:autoSpaceDE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48B6339" w14:textId="77777777" w:rsidR="000D5B2B" w:rsidRPr="0002490A" w:rsidRDefault="000D5B2B" w:rsidP="000D5B2B">
      <w:pPr>
        <w:widowControl/>
        <w:tabs>
          <w:tab w:val="left" w:pos="284"/>
        </w:tabs>
        <w:autoSpaceDE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6A7E17" w14:textId="77777777" w:rsidR="000D5B2B" w:rsidRPr="0002490A" w:rsidRDefault="000D5B2B" w:rsidP="000D5B2B">
      <w:pPr>
        <w:widowControl/>
        <w:numPr>
          <w:ilvl w:val="0"/>
          <w:numId w:val="12"/>
        </w:numPr>
        <w:tabs>
          <w:tab w:val="left" w:pos="284"/>
        </w:tabs>
        <w:autoSpaceDE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A73FFE9" w14:textId="77777777" w:rsidR="000D5B2B" w:rsidRPr="0002490A" w:rsidRDefault="000D5B2B" w:rsidP="000D5B2B">
      <w:pPr>
        <w:widowControl/>
        <w:autoSpaceDE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2D7963" w14:textId="77777777" w:rsidR="000D5B2B" w:rsidRPr="0002490A" w:rsidRDefault="000D5B2B" w:rsidP="000D5B2B">
      <w:pPr>
        <w:widowControl/>
        <w:numPr>
          <w:ilvl w:val="0"/>
          <w:numId w:val="12"/>
        </w:numPr>
        <w:autoSpaceDE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E96D2D0" w14:textId="77777777" w:rsidR="000D5B2B" w:rsidRDefault="000D5B2B" w:rsidP="000D5B2B">
      <w:pPr>
        <w:widowControl/>
        <w:autoSpaceDE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B22352D" w14:textId="77777777" w:rsidR="000D5B2B" w:rsidRPr="0002490A" w:rsidRDefault="000D5B2B" w:rsidP="000D5B2B">
      <w:pPr>
        <w:widowControl/>
        <w:numPr>
          <w:ilvl w:val="0"/>
          <w:numId w:val="12"/>
        </w:numPr>
        <w:autoSpaceDE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D5B2B" w:rsidRPr="00B55020" w14:paraId="18633381" w14:textId="77777777" w:rsidTr="00A61DCC">
        <w:trPr>
          <w:trHeight w:val="359"/>
        </w:trPr>
        <w:tc>
          <w:tcPr>
            <w:tcW w:w="245" w:type="dxa"/>
            <w:shd w:val="clear" w:color="auto" w:fill="auto"/>
          </w:tcPr>
          <w:p w14:paraId="7A5EE15A" w14:textId="77777777" w:rsidR="000D5B2B" w:rsidRPr="00B55020" w:rsidRDefault="000D5B2B" w:rsidP="00A61DCC">
            <w:pPr>
              <w:widowControl/>
              <w:autoSpaceDE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F82A04" w14:textId="77777777" w:rsidR="000D5B2B" w:rsidRPr="00B55020" w:rsidRDefault="000D5B2B" w:rsidP="00A61DCC">
            <w:pPr>
              <w:widowControl/>
              <w:autoSpaceDE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7099B8" w14:textId="77777777" w:rsidR="000D5B2B" w:rsidRPr="00B55020" w:rsidRDefault="000D5B2B" w:rsidP="00A61DCC">
            <w:pPr>
              <w:widowControl/>
              <w:autoSpaceDE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C5FF82" w14:textId="77777777" w:rsidR="000D5B2B" w:rsidRPr="00B55020" w:rsidRDefault="000D5B2B" w:rsidP="00A61DCC">
            <w:pPr>
              <w:widowControl/>
              <w:autoSpaceDE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E80BFF" w14:textId="77777777" w:rsidR="000D5B2B" w:rsidRPr="00B55020" w:rsidRDefault="000D5B2B" w:rsidP="00A61DCC">
            <w:pPr>
              <w:widowControl/>
              <w:autoSpaceDE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211385" w14:textId="77777777" w:rsidR="000D5B2B" w:rsidRPr="00B55020" w:rsidRDefault="000D5B2B" w:rsidP="00A61DCC">
            <w:pPr>
              <w:widowControl/>
              <w:autoSpaceDE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F6C602" w14:textId="77777777" w:rsidR="000D5B2B" w:rsidRPr="00B55020" w:rsidRDefault="000D5B2B" w:rsidP="00A61DCC">
            <w:pPr>
              <w:widowControl/>
              <w:autoSpaceDE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171BC3" w14:textId="77777777" w:rsidR="000D5B2B" w:rsidRPr="00B55020" w:rsidRDefault="000D5B2B" w:rsidP="00A61DCC">
            <w:pPr>
              <w:widowControl/>
              <w:autoSpaceDE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90C3EF" w14:textId="77777777" w:rsidR="000D5B2B" w:rsidRPr="00B55020" w:rsidRDefault="000D5B2B" w:rsidP="00A61DCC">
            <w:pPr>
              <w:widowControl/>
              <w:autoSpaceDE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B9753A" w14:textId="77777777" w:rsidR="000D5B2B" w:rsidRPr="00B55020" w:rsidRDefault="000D5B2B" w:rsidP="00A61DCC">
            <w:pPr>
              <w:widowControl/>
              <w:autoSpaceDE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D2FDE5" w14:textId="77777777" w:rsidR="000D5B2B" w:rsidRPr="00B55020" w:rsidRDefault="000D5B2B" w:rsidP="00A61DCC">
            <w:pPr>
              <w:widowControl/>
              <w:autoSpaceDE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BB9256" w14:textId="6BED2401" w:rsidR="000D5B2B" w:rsidRPr="0002490A" w:rsidRDefault="000D5B2B" w:rsidP="000D5B2B">
      <w:pPr>
        <w:widowControl/>
        <w:autoSpaceDE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6E9C91B" w14:textId="77777777" w:rsidR="000D5B2B" w:rsidRPr="0002490A" w:rsidRDefault="000D5B2B" w:rsidP="000D5B2B">
      <w:pPr>
        <w:widowControl/>
        <w:autoSpaceDE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1D4DECE" w14:textId="0F35DFB8" w:rsidR="000D5B2B" w:rsidRPr="0002490A" w:rsidRDefault="000D5B2B" w:rsidP="000D5B2B">
      <w:pPr>
        <w:widowControl/>
        <w:autoSpaceDE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0E74886A" w14:textId="77777777" w:rsidR="000D5B2B" w:rsidRDefault="000D5B2B" w:rsidP="000D5B2B">
      <w:pPr>
        <w:widowControl/>
        <w:tabs>
          <w:tab w:val="left" w:pos="284"/>
        </w:tabs>
        <w:autoSpaceDE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A1FC7D" w14:textId="77777777" w:rsidR="000D5B2B" w:rsidRPr="0002490A" w:rsidRDefault="000D5B2B" w:rsidP="000D5B2B">
      <w:pPr>
        <w:widowControl/>
        <w:tabs>
          <w:tab w:val="left" w:pos="284"/>
        </w:tabs>
        <w:autoSpaceDE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6000CF" w14:textId="77777777" w:rsidR="000D5B2B" w:rsidRPr="0002490A" w:rsidRDefault="000D5B2B" w:rsidP="000D5B2B">
      <w:pPr>
        <w:widowControl/>
        <w:numPr>
          <w:ilvl w:val="0"/>
          <w:numId w:val="13"/>
        </w:numPr>
        <w:tabs>
          <w:tab w:val="left" w:pos="284"/>
        </w:tabs>
        <w:autoSpaceDE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A0BBDEB" w14:textId="77777777" w:rsidR="000D5B2B" w:rsidRPr="0002490A" w:rsidRDefault="000D5B2B" w:rsidP="000D5B2B">
      <w:pPr>
        <w:widowControl/>
        <w:autoSpaceDE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F81CD78" w14:textId="77777777" w:rsidR="000D5B2B" w:rsidRPr="0002490A" w:rsidRDefault="000D5B2B" w:rsidP="000D5B2B">
      <w:pPr>
        <w:widowControl/>
        <w:numPr>
          <w:ilvl w:val="0"/>
          <w:numId w:val="13"/>
        </w:numPr>
        <w:autoSpaceDE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1B43A0E" w14:textId="77777777" w:rsidR="000D5B2B" w:rsidRPr="0002490A" w:rsidRDefault="000D5B2B" w:rsidP="000D5B2B">
      <w:pPr>
        <w:widowControl/>
        <w:autoSpaceDE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A23ED2B" w14:textId="77777777" w:rsidR="000D5B2B" w:rsidRPr="0002490A" w:rsidRDefault="000D5B2B" w:rsidP="000D5B2B">
      <w:pPr>
        <w:widowControl/>
        <w:numPr>
          <w:ilvl w:val="0"/>
          <w:numId w:val="13"/>
        </w:numPr>
        <w:autoSpaceDE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D5B2B" w:rsidRPr="00B55020" w14:paraId="29D35C2E" w14:textId="77777777" w:rsidTr="00A61DCC">
        <w:trPr>
          <w:trHeight w:val="359"/>
        </w:trPr>
        <w:tc>
          <w:tcPr>
            <w:tcW w:w="245" w:type="dxa"/>
            <w:shd w:val="clear" w:color="auto" w:fill="auto"/>
          </w:tcPr>
          <w:p w14:paraId="4F4E92C4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4615B9F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604A43F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1DFBA6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84BE566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AC4894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693D64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65072E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4D17876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06E702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D93501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673E38C" w14:textId="77777777" w:rsidR="000D5B2B" w:rsidRPr="0002490A" w:rsidRDefault="000D5B2B" w:rsidP="000D5B2B">
      <w:pPr>
        <w:widowControl/>
        <w:autoSpaceDE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ED51D8" w14:textId="77777777" w:rsidR="000D5B2B" w:rsidRPr="0002490A" w:rsidRDefault="000D5B2B" w:rsidP="000D5B2B">
      <w:pPr>
        <w:widowControl/>
        <w:autoSpaceDE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699919" w14:textId="77777777" w:rsidR="000D5B2B" w:rsidRPr="0002490A" w:rsidRDefault="000D5B2B" w:rsidP="000D5B2B">
      <w:pPr>
        <w:widowControl/>
        <w:autoSpaceDE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15986FD6" w14:textId="77777777" w:rsidR="000D5B2B" w:rsidRPr="0002490A" w:rsidRDefault="000D5B2B" w:rsidP="000D5B2B">
      <w:pPr>
        <w:widowControl/>
        <w:autoSpaceDE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40720D6" w14:textId="77777777" w:rsidR="000D5B2B" w:rsidRPr="0002490A" w:rsidRDefault="000D5B2B" w:rsidP="000D5B2B">
      <w:pPr>
        <w:widowControl/>
        <w:tabs>
          <w:tab w:val="left" w:pos="284"/>
        </w:tabs>
        <w:autoSpaceDE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0837F24" w14:textId="77777777" w:rsidR="000D5B2B" w:rsidRPr="0002490A" w:rsidRDefault="000D5B2B" w:rsidP="000D5B2B">
      <w:pPr>
        <w:widowControl/>
        <w:numPr>
          <w:ilvl w:val="0"/>
          <w:numId w:val="15"/>
        </w:numPr>
        <w:tabs>
          <w:tab w:val="left" w:pos="284"/>
        </w:tabs>
        <w:autoSpaceDE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FB17A44" w14:textId="77777777" w:rsidR="000D5B2B" w:rsidRPr="0002490A" w:rsidRDefault="000D5B2B" w:rsidP="000D5B2B">
      <w:pPr>
        <w:widowControl/>
        <w:autoSpaceDE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6AC7C03" w14:textId="77777777" w:rsidR="000D5B2B" w:rsidRPr="0002490A" w:rsidRDefault="000D5B2B" w:rsidP="000D5B2B">
      <w:pPr>
        <w:widowControl/>
        <w:numPr>
          <w:ilvl w:val="0"/>
          <w:numId w:val="15"/>
        </w:numPr>
        <w:autoSpaceDE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21E5BED" w14:textId="77777777" w:rsidR="000D5B2B" w:rsidRPr="0002490A" w:rsidRDefault="000D5B2B" w:rsidP="000D5B2B">
      <w:pPr>
        <w:widowControl/>
        <w:autoSpaceDE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1B96EF6" w14:textId="77777777" w:rsidR="000D5B2B" w:rsidRPr="0002490A" w:rsidRDefault="000D5B2B" w:rsidP="000D5B2B">
      <w:pPr>
        <w:widowControl/>
        <w:numPr>
          <w:ilvl w:val="0"/>
          <w:numId w:val="15"/>
        </w:numPr>
        <w:autoSpaceDE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D5B2B" w:rsidRPr="00B55020" w14:paraId="51BCB0AE" w14:textId="77777777" w:rsidTr="00A61DCC">
        <w:trPr>
          <w:trHeight w:val="359"/>
        </w:trPr>
        <w:tc>
          <w:tcPr>
            <w:tcW w:w="245" w:type="dxa"/>
            <w:shd w:val="clear" w:color="auto" w:fill="auto"/>
          </w:tcPr>
          <w:p w14:paraId="51E2A15E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E55705B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C451C4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8185AC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FF1FD89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9859BF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B7BA39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F6FDB46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3BD99C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17EC98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0DC6286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ED2E2BE" w14:textId="77777777" w:rsidR="000D5B2B" w:rsidRPr="0002490A" w:rsidRDefault="000D5B2B" w:rsidP="000D5B2B">
      <w:pPr>
        <w:widowControl/>
        <w:autoSpaceDE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230E73" w14:textId="77777777" w:rsidR="000D5B2B" w:rsidRPr="0002490A" w:rsidRDefault="000D5B2B" w:rsidP="000D5B2B">
      <w:pPr>
        <w:widowControl/>
        <w:autoSpaceDE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2EE3EBA" w14:textId="77777777" w:rsidR="000D5B2B" w:rsidRPr="0002490A" w:rsidRDefault="000D5B2B" w:rsidP="000D5B2B">
      <w:pPr>
        <w:widowControl/>
        <w:autoSpaceDE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8E91D19" w14:textId="77777777" w:rsidR="000D5B2B" w:rsidRPr="0002490A" w:rsidRDefault="000D5B2B" w:rsidP="000D5B2B">
      <w:pPr>
        <w:widowControl/>
        <w:autoSpaceDE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94AF15B" w14:textId="0536716C" w:rsidR="000D5B2B" w:rsidRDefault="000D5B2B" w:rsidP="000D5B2B">
      <w:pPr>
        <w:widowControl/>
        <w:tabs>
          <w:tab w:val="left" w:pos="284"/>
        </w:tabs>
        <w:autoSpaceDE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4A9E4C6" w14:textId="77777777" w:rsidR="000D5B2B" w:rsidRDefault="000D5B2B" w:rsidP="000D5B2B">
      <w:pPr>
        <w:widowControl/>
        <w:tabs>
          <w:tab w:val="left" w:pos="284"/>
        </w:tabs>
        <w:autoSpaceDE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B1A02EE" w14:textId="77777777" w:rsidR="000D5B2B" w:rsidRPr="0002490A" w:rsidRDefault="000D5B2B" w:rsidP="000D5B2B">
      <w:pPr>
        <w:widowControl/>
        <w:tabs>
          <w:tab w:val="left" w:pos="284"/>
        </w:tabs>
        <w:autoSpaceDE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6FEF3A40" w14:textId="77777777" w:rsidR="000D5B2B" w:rsidRPr="0002490A" w:rsidRDefault="000D5B2B" w:rsidP="000D5B2B">
      <w:pPr>
        <w:widowControl/>
        <w:numPr>
          <w:ilvl w:val="0"/>
          <w:numId w:val="16"/>
        </w:numPr>
        <w:tabs>
          <w:tab w:val="left" w:pos="284"/>
        </w:tabs>
        <w:autoSpaceDE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79AA8A1" w14:textId="77777777" w:rsidR="000D5B2B" w:rsidRPr="0002490A" w:rsidRDefault="000D5B2B" w:rsidP="000D5B2B">
      <w:pPr>
        <w:widowControl/>
        <w:autoSpaceDE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343FA3D" w14:textId="77777777" w:rsidR="000D5B2B" w:rsidRPr="0002490A" w:rsidRDefault="000D5B2B" w:rsidP="000D5B2B">
      <w:pPr>
        <w:widowControl/>
        <w:numPr>
          <w:ilvl w:val="0"/>
          <w:numId w:val="16"/>
        </w:numPr>
        <w:autoSpaceDE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1E3B028" w14:textId="77777777" w:rsidR="000D5B2B" w:rsidRPr="0002490A" w:rsidRDefault="000D5B2B" w:rsidP="000D5B2B">
      <w:pPr>
        <w:widowControl/>
        <w:autoSpaceDE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E9B8A4" w14:textId="77777777" w:rsidR="000D5B2B" w:rsidRPr="0002490A" w:rsidRDefault="000D5B2B" w:rsidP="000D5B2B">
      <w:pPr>
        <w:widowControl/>
        <w:numPr>
          <w:ilvl w:val="0"/>
          <w:numId w:val="16"/>
        </w:numPr>
        <w:autoSpaceDE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D5B2B" w:rsidRPr="00B55020" w14:paraId="2805D771" w14:textId="77777777" w:rsidTr="00A61DCC">
        <w:trPr>
          <w:trHeight w:val="359"/>
        </w:trPr>
        <w:tc>
          <w:tcPr>
            <w:tcW w:w="245" w:type="dxa"/>
            <w:shd w:val="clear" w:color="auto" w:fill="auto"/>
          </w:tcPr>
          <w:p w14:paraId="4F5D1157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06F256D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2FB92E1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3E71C5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9F569A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CA4015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0930A1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69B89DF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0513BD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D330CB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03D4C1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4BA3DAB" w14:textId="77777777" w:rsidR="000D5B2B" w:rsidRPr="0002490A" w:rsidRDefault="000D5B2B" w:rsidP="000D5B2B">
      <w:pPr>
        <w:widowControl/>
        <w:autoSpaceDE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7DCBCBD" w14:textId="77777777" w:rsidR="000D5B2B" w:rsidRPr="0002490A" w:rsidRDefault="000D5B2B" w:rsidP="000D5B2B">
      <w:pPr>
        <w:widowControl/>
        <w:autoSpaceDE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A415C8D" w14:textId="0697B13B" w:rsidR="000D5B2B" w:rsidRDefault="000D5B2B" w:rsidP="000D5B2B">
      <w:pPr>
        <w:widowControl/>
        <w:autoSpaceDE/>
        <w:spacing w:before="12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0476C5A1" w14:textId="77777777" w:rsidR="00E35068" w:rsidRPr="0002490A" w:rsidRDefault="00E35068" w:rsidP="000D5B2B">
      <w:pPr>
        <w:widowControl/>
        <w:autoSpaceDE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66128B7" w14:textId="77777777" w:rsidR="000D5B2B" w:rsidRPr="0002490A" w:rsidRDefault="000D5B2B" w:rsidP="000D5B2B">
      <w:pPr>
        <w:widowControl/>
        <w:tabs>
          <w:tab w:val="left" w:pos="284"/>
        </w:tabs>
        <w:autoSpaceDE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863D5F7" w14:textId="77777777" w:rsidR="000D5B2B" w:rsidRPr="0002490A" w:rsidRDefault="000D5B2B" w:rsidP="000D5B2B">
      <w:pPr>
        <w:widowControl/>
        <w:numPr>
          <w:ilvl w:val="0"/>
          <w:numId w:val="17"/>
        </w:numPr>
        <w:tabs>
          <w:tab w:val="left" w:pos="284"/>
        </w:tabs>
        <w:autoSpaceDE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9142444" w14:textId="77777777" w:rsidR="000D5B2B" w:rsidRPr="0002490A" w:rsidRDefault="000D5B2B" w:rsidP="000D5B2B">
      <w:pPr>
        <w:widowControl/>
        <w:autoSpaceDE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4C0461B" w14:textId="77777777" w:rsidR="000D5B2B" w:rsidRPr="0002490A" w:rsidRDefault="000D5B2B" w:rsidP="000D5B2B">
      <w:pPr>
        <w:widowControl/>
        <w:numPr>
          <w:ilvl w:val="0"/>
          <w:numId w:val="17"/>
        </w:numPr>
        <w:autoSpaceDE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F4E47E3" w14:textId="77777777" w:rsidR="000D5B2B" w:rsidRPr="0002490A" w:rsidRDefault="000D5B2B" w:rsidP="000D5B2B">
      <w:pPr>
        <w:widowControl/>
        <w:autoSpaceDE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9288D49" w14:textId="77777777" w:rsidR="000D5B2B" w:rsidRPr="0002490A" w:rsidRDefault="000D5B2B" w:rsidP="000D5B2B">
      <w:pPr>
        <w:widowControl/>
        <w:numPr>
          <w:ilvl w:val="0"/>
          <w:numId w:val="17"/>
        </w:numPr>
        <w:autoSpaceDE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D5B2B" w:rsidRPr="00B55020" w14:paraId="617A9B7D" w14:textId="77777777" w:rsidTr="00A61DCC">
        <w:trPr>
          <w:trHeight w:val="359"/>
        </w:trPr>
        <w:tc>
          <w:tcPr>
            <w:tcW w:w="245" w:type="dxa"/>
            <w:shd w:val="clear" w:color="auto" w:fill="auto"/>
          </w:tcPr>
          <w:p w14:paraId="43C0D760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8135E02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0A4E49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6A455F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F43B49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93170A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E7CB53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770102F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29BD87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58D7CF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5BEC08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886868" w14:textId="77777777" w:rsidR="000D5B2B" w:rsidRPr="0002490A" w:rsidRDefault="000D5B2B" w:rsidP="000D5B2B">
      <w:pPr>
        <w:widowControl/>
        <w:autoSpaceDE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1A6029" w14:textId="77777777" w:rsidR="000D5B2B" w:rsidRPr="0002490A" w:rsidRDefault="000D5B2B" w:rsidP="000D5B2B">
      <w:pPr>
        <w:widowControl/>
        <w:autoSpaceDE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E7BA78" w14:textId="5B8876DF" w:rsidR="000D5B2B" w:rsidRDefault="000D5B2B" w:rsidP="000D5B2B">
      <w:pPr>
        <w:widowControl/>
        <w:autoSpaceDE/>
        <w:spacing w:before="12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1D452A7F" w14:textId="77777777" w:rsidR="00E35068" w:rsidRPr="0002490A" w:rsidRDefault="00E35068" w:rsidP="000D5B2B">
      <w:pPr>
        <w:widowControl/>
        <w:autoSpaceDE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6D2FC75" w14:textId="77777777" w:rsidR="000D5B2B" w:rsidRPr="0002490A" w:rsidRDefault="000D5B2B" w:rsidP="000D5B2B">
      <w:pPr>
        <w:widowControl/>
        <w:tabs>
          <w:tab w:val="left" w:pos="284"/>
        </w:tabs>
        <w:autoSpaceDE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72BC68E" w14:textId="77777777" w:rsidR="000D5B2B" w:rsidRPr="0002490A" w:rsidRDefault="000D5B2B" w:rsidP="000D5B2B">
      <w:pPr>
        <w:widowControl/>
        <w:numPr>
          <w:ilvl w:val="0"/>
          <w:numId w:val="14"/>
        </w:numPr>
        <w:tabs>
          <w:tab w:val="left" w:pos="284"/>
        </w:tabs>
        <w:autoSpaceDE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56D1C51" w14:textId="77777777" w:rsidR="000D5B2B" w:rsidRPr="0002490A" w:rsidRDefault="000D5B2B" w:rsidP="000D5B2B">
      <w:pPr>
        <w:widowControl/>
        <w:autoSpaceDE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15E40407" w14:textId="77777777" w:rsidR="000D5B2B" w:rsidRPr="0002490A" w:rsidRDefault="000D5B2B" w:rsidP="000D5B2B">
      <w:pPr>
        <w:widowControl/>
        <w:numPr>
          <w:ilvl w:val="0"/>
          <w:numId w:val="14"/>
        </w:numPr>
        <w:autoSpaceDE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77B47A6" w14:textId="77777777" w:rsidR="000D5B2B" w:rsidRPr="0002490A" w:rsidRDefault="000D5B2B" w:rsidP="000D5B2B">
      <w:pPr>
        <w:widowControl/>
        <w:autoSpaceDE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F78939A" w14:textId="77777777" w:rsidR="000D5B2B" w:rsidRPr="0002490A" w:rsidRDefault="000D5B2B" w:rsidP="000D5B2B">
      <w:pPr>
        <w:widowControl/>
        <w:numPr>
          <w:ilvl w:val="0"/>
          <w:numId w:val="14"/>
        </w:numPr>
        <w:autoSpaceDE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D5B2B" w:rsidRPr="00B55020" w14:paraId="029EAE78" w14:textId="77777777" w:rsidTr="00A61DCC">
        <w:trPr>
          <w:trHeight w:val="359"/>
        </w:trPr>
        <w:tc>
          <w:tcPr>
            <w:tcW w:w="245" w:type="dxa"/>
            <w:shd w:val="clear" w:color="auto" w:fill="auto"/>
          </w:tcPr>
          <w:p w14:paraId="4FC37527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8723CE6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1971453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F3AD03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1257A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447ADEA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E78F66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750808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C1FBCA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E548E6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2A9B90" w14:textId="77777777" w:rsidR="000D5B2B" w:rsidRPr="00B55020" w:rsidRDefault="000D5B2B" w:rsidP="00A61DCC">
            <w:pPr>
              <w:widowControl/>
              <w:autoSpaceDE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E96290" w14:textId="77777777" w:rsidR="000D5B2B" w:rsidRPr="0002490A" w:rsidRDefault="000D5B2B" w:rsidP="000D5B2B">
      <w:pPr>
        <w:widowControl/>
        <w:autoSpaceDE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A770767" w14:textId="77777777" w:rsidR="000D5B2B" w:rsidRPr="0002490A" w:rsidRDefault="000D5B2B" w:rsidP="000D5B2B">
      <w:pPr>
        <w:widowControl/>
        <w:autoSpaceDE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363D322" w14:textId="77777777" w:rsidR="000D5B2B" w:rsidRPr="0002490A" w:rsidRDefault="000D5B2B" w:rsidP="000D5B2B">
      <w:pPr>
        <w:widowControl/>
        <w:autoSpaceDE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3621719F" w14:textId="77777777" w:rsidR="004D778D" w:rsidRDefault="004D778D" w:rsidP="004D778D">
      <w:pPr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86069E" w14:textId="6D6EA276" w:rsidR="004D778D" w:rsidRPr="00E35068" w:rsidRDefault="004D778D" w:rsidP="00E35068">
      <w:pPr>
        <w:widowControl/>
        <w:numPr>
          <w:ilvl w:val="0"/>
          <w:numId w:val="2"/>
        </w:numPr>
        <w:tabs>
          <w:tab w:val="left" w:pos="142"/>
        </w:tabs>
        <w:autoSpaceDE/>
        <w:autoSpaceDN w:val="0"/>
        <w:ind w:left="284" w:right="113" w:hanging="284"/>
        <w:contextualSpacing/>
        <w:jc w:val="both"/>
        <w:rPr>
          <w:rFonts w:cs="Times New Roman"/>
          <w:sz w:val="22"/>
          <w:szCs w:val="22"/>
        </w:rPr>
      </w:pPr>
      <w:r w:rsidRPr="000D5B2B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E35068">
        <w:rPr>
          <w:rFonts w:eastAsia="Arial" w:cs="Times New Roman"/>
          <w:bCs/>
          <w:color w:val="000000"/>
          <w:sz w:val="22"/>
          <w:szCs w:val="22"/>
          <w:vertAlign w:val="superscript"/>
        </w:rPr>
        <w:t>3</w:t>
      </w:r>
      <w:r w:rsidRPr="000D5B2B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D5B2B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1BB8C679" w14:textId="77777777" w:rsidR="004D778D" w:rsidRPr="00E35068" w:rsidRDefault="004D778D" w:rsidP="000D5B2B">
      <w:pPr>
        <w:widowControl/>
        <w:autoSpaceDE/>
        <w:autoSpaceDN w:val="0"/>
        <w:jc w:val="both"/>
        <w:rPr>
          <w:rFonts w:cs="Times New Roman"/>
          <w:sz w:val="21"/>
          <w:szCs w:val="21"/>
        </w:rPr>
      </w:pPr>
      <w:bookmarkStart w:id="5" w:name="_Hlk111022296"/>
      <w:r w:rsidRPr="00E35068">
        <w:rPr>
          <w:rFonts w:eastAsia="Arial" w:cs="Times New Roman"/>
          <w:b/>
          <w:color w:val="000000"/>
          <w:sz w:val="21"/>
          <w:szCs w:val="21"/>
        </w:rPr>
        <w:t>Głównym źródłem ogrzewania</w:t>
      </w:r>
      <w:r w:rsidRPr="00E35068">
        <w:rPr>
          <w:rFonts w:eastAsia="Arial" w:cs="Times New Roman"/>
          <w:color w:val="000000"/>
          <w:sz w:val="21"/>
          <w:szCs w:val="21"/>
        </w:rPr>
        <w:t xml:space="preserve"> gospodarstwa domowego wnioskodawcy jest jedno z następujących źródeł: </w:t>
      </w:r>
    </w:p>
    <w:p w14:paraId="617FDE79" w14:textId="0D16B45E" w:rsidR="004C5C98" w:rsidRPr="00E35068" w:rsidRDefault="004C5C98" w:rsidP="000D5B2B">
      <w:pPr>
        <w:widowControl/>
        <w:tabs>
          <w:tab w:val="left" w:pos="142"/>
        </w:tabs>
        <w:autoSpaceDE/>
        <w:autoSpaceDN w:val="0"/>
        <w:jc w:val="both"/>
        <w:rPr>
          <w:rFonts w:cs="Times New Roman"/>
          <w:sz w:val="21"/>
          <w:szCs w:val="21"/>
        </w:rPr>
      </w:pPr>
      <w:bookmarkStart w:id="6" w:name="_Hlk117855172"/>
      <w:bookmarkEnd w:id="5"/>
      <w:r w:rsidRPr="00E35068">
        <w:rPr>
          <w:rFonts w:cs="Times New Roman"/>
          <w:sz w:val="21"/>
          <w:szCs w:val="21"/>
        </w:rPr>
        <w:sym w:font="Wingdings" w:char="F06F"/>
      </w:r>
      <w:r w:rsidRPr="00E35068">
        <w:rPr>
          <w:rFonts w:cs="Times New Roman"/>
          <w:sz w:val="21"/>
          <w:szCs w:val="21"/>
        </w:rPr>
        <w:t xml:space="preserve"> </w:t>
      </w:r>
      <w:bookmarkEnd w:id="6"/>
      <w:r w:rsidRPr="00E35068">
        <w:rPr>
          <w:rFonts w:cs="Times New Roman"/>
          <w:sz w:val="21"/>
          <w:szCs w:val="21"/>
        </w:rPr>
        <w:t>piec kaflowy na paliwo stałe</w:t>
      </w:r>
    </w:p>
    <w:p w14:paraId="0186C2C5" w14:textId="1F42A7C7" w:rsidR="004C5C98" w:rsidRPr="00E35068" w:rsidRDefault="004C5C98" w:rsidP="000D5B2B">
      <w:pPr>
        <w:widowControl/>
        <w:tabs>
          <w:tab w:val="left" w:pos="142"/>
        </w:tabs>
        <w:autoSpaceDE/>
        <w:autoSpaceDN w:val="0"/>
        <w:jc w:val="both"/>
        <w:rPr>
          <w:rFonts w:cs="Times New Roman"/>
          <w:sz w:val="21"/>
          <w:szCs w:val="21"/>
        </w:rPr>
      </w:pPr>
      <w:r w:rsidRPr="00E35068">
        <w:rPr>
          <w:rFonts w:cs="Times New Roman"/>
          <w:sz w:val="21"/>
          <w:szCs w:val="21"/>
        </w:rPr>
        <w:sym w:font="Wingdings" w:char="F06F"/>
      </w:r>
      <w:r w:rsidRPr="00E35068">
        <w:rPr>
          <w:rFonts w:cs="Times New Roman"/>
          <w:sz w:val="21"/>
          <w:szCs w:val="21"/>
        </w:rPr>
        <w:t xml:space="preserve"> kocioł na paliwo stałe</w:t>
      </w:r>
    </w:p>
    <w:p w14:paraId="29EAA7E1" w14:textId="5EE25076" w:rsidR="004C5C98" w:rsidRPr="00E35068" w:rsidRDefault="004C5C98" w:rsidP="000D5B2B">
      <w:pPr>
        <w:widowControl/>
        <w:tabs>
          <w:tab w:val="left" w:pos="142"/>
        </w:tabs>
        <w:autoSpaceDE/>
        <w:autoSpaceDN w:val="0"/>
        <w:jc w:val="both"/>
        <w:rPr>
          <w:rFonts w:cs="Times New Roman"/>
          <w:sz w:val="21"/>
          <w:szCs w:val="21"/>
        </w:rPr>
      </w:pPr>
      <w:r w:rsidRPr="00E35068">
        <w:rPr>
          <w:rFonts w:cs="Times New Roman"/>
          <w:sz w:val="21"/>
          <w:szCs w:val="21"/>
        </w:rPr>
        <w:sym w:font="Wingdings" w:char="F06F"/>
      </w:r>
      <w:r w:rsidRPr="00E35068">
        <w:rPr>
          <w:rFonts w:cs="Times New Roman"/>
          <w:sz w:val="21"/>
          <w:szCs w:val="21"/>
        </w:rPr>
        <w:t xml:space="preserve"> kominek,</w:t>
      </w:r>
    </w:p>
    <w:p w14:paraId="2A3731F1" w14:textId="280ED494" w:rsidR="004C5C98" w:rsidRPr="00E35068" w:rsidRDefault="004C5C98" w:rsidP="000D5B2B">
      <w:pPr>
        <w:widowControl/>
        <w:tabs>
          <w:tab w:val="left" w:pos="142"/>
        </w:tabs>
        <w:autoSpaceDE/>
        <w:autoSpaceDN w:val="0"/>
        <w:jc w:val="both"/>
        <w:rPr>
          <w:rFonts w:cs="Times New Roman"/>
          <w:sz w:val="21"/>
          <w:szCs w:val="21"/>
        </w:rPr>
      </w:pPr>
      <w:r w:rsidRPr="00E35068">
        <w:rPr>
          <w:rFonts w:cs="Times New Roman"/>
          <w:sz w:val="21"/>
          <w:szCs w:val="21"/>
        </w:rPr>
        <w:sym w:font="Wingdings" w:char="F06F"/>
      </w:r>
      <w:r w:rsidRPr="00E35068">
        <w:rPr>
          <w:rFonts w:cs="Times New Roman"/>
          <w:sz w:val="21"/>
          <w:szCs w:val="21"/>
        </w:rPr>
        <w:t xml:space="preserve"> koza, </w:t>
      </w:r>
    </w:p>
    <w:p w14:paraId="2283A94E" w14:textId="441E1FED" w:rsidR="004C5C98" w:rsidRPr="00E35068" w:rsidRDefault="004C5C98" w:rsidP="000D5B2B">
      <w:pPr>
        <w:widowControl/>
        <w:tabs>
          <w:tab w:val="left" w:pos="142"/>
        </w:tabs>
        <w:autoSpaceDE/>
        <w:autoSpaceDN w:val="0"/>
        <w:jc w:val="both"/>
        <w:rPr>
          <w:rFonts w:cs="Times New Roman"/>
          <w:sz w:val="21"/>
          <w:szCs w:val="21"/>
        </w:rPr>
      </w:pPr>
      <w:r w:rsidRPr="00E35068">
        <w:rPr>
          <w:rFonts w:cs="Times New Roman"/>
          <w:sz w:val="21"/>
          <w:szCs w:val="21"/>
        </w:rPr>
        <w:sym w:font="Wingdings" w:char="F06F"/>
      </w:r>
      <w:r w:rsidRPr="00E35068">
        <w:rPr>
          <w:rFonts w:cs="Times New Roman"/>
          <w:sz w:val="21"/>
          <w:szCs w:val="21"/>
        </w:rPr>
        <w:t xml:space="preserve"> ogrzewacz powietrza, </w:t>
      </w:r>
    </w:p>
    <w:p w14:paraId="3002E0C1" w14:textId="147A8E45" w:rsidR="004C5C98" w:rsidRPr="00E35068" w:rsidRDefault="004C5C98" w:rsidP="000D5B2B">
      <w:pPr>
        <w:widowControl/>
        <w:tabs>
          <w:tab w:val="left" w:pos="142"/>
        </w:tabs>
        <w:autoSpaceDE/>
        <w:autoSpaceDN w:val="0"/>
        <w:jc w:val="both"/>
        <w:rPr>
          <w:rFonts w:cs="Times New Roman"/>
          <w:sz w:val="21"/>
          <w:szCs w:val="21"/>
        </w:rPr>
      </w:pPr>
      <w:r w:rsidRPr="00E35068">
        <w:rPr>
          <w:rFonts w:cs="Times New Roman"/>
          <w:sz w:val="21"/>
          <w:szCs w:val="21"/>
        </w:rPr>
        <w:sym w:font="Wingdings" w:char="F06F"/>
      </w:r>
      <w:r w:rsidRPr="00E35068">
        <w:rPr>
          <w:rFonts w:cs="Times New Roman"/>
          <w:sz w:val="21"/>
          <w:szCs w:val="21"/>
        </w:rPr>
        <w:t xml:space="preserve"> trzon kuchenny, </w:t>
      </w:r>
    </w:p>
    <w:p w14:paraId="14A9EE37" w14:textId="46DF6DF5" w:rsidR="004C5C98" w:rsidRPr="00E35068" w:rsidRDefault="004C5C98" w:rsidP="000D5B2B">
      <w:pPr>
        <w:widowControl/>
        <w:tabs>
          <w:tab w:val="left" w:pos="142"/>
        </w:tabs>
        <w:autoSpaceDE/>
        <w:autoSpaceDN w:val="0"/>
        <w:jc w:val="both"/>
        <w:rPr>
          <w:rFonts w:cs="Times New Roman"/>
          <w:sz w:val="21"/>
          <w:szCs w:val="21"/>
        </w:rPr>
      </w:pPr>
      <w:r w:rsidRPr="00E35068">
        <w:rPr>
          <w:rFonts w:cs="Times New Roman"/>
          <w:sz w:val="21"/>
          <w:szCs w:val="21"/>
        </w:rPr>
        <w:sym w:font="Wingdings" w:char="F06F"/>
      </w:r>
      <w:r w:rsidRPr="00E35068">
        <w:rPr>
          <w:rFonts w:cs="Times New Roman"/>
          <w:sz w:val="21"/>
          <w:szCs w:val="21"/>
        </w:rPr>
        <w:t xml:space="preserve"> </w:t>
      </w:r>
      <w:proofErr w:type="spellStart"/>
      <w:r w:rsidRPr="00E35068">
        <w:rPr>
          <w:rFonts w:cs="Times New Roman"/>
          <w:sz w:val="21"/>
          <w:szCs w:val="21"/>
        </w:rPr>
        <w:t>piecokuchnia</w:t>
      </w:r>
      <w:proofErr w:type="spellEnd"/>
      <w:r w:rsidRPr="00E35068">
        <w:rPr>
          <w:rFonts w:cs="Times New Roman"/>
          <w:sz w:val="21"/>
          <w:szCs w:val="21"/>
        </w:rPr>
        <w:t>,</w:t>
      </w:r>
    </w:p>
    <w:p w14:paraId="10834D26" w14:textId="283709E6" w:rsidR="004C5C98" w:rsidRPr="00E35068" w:rsidRDefault="004C5C98" w:rsidP="000D5B2B">
      <w:pPr>
        <w:widowControl/>
        <w:tabs>
          <w:tab w:val="left" w:pos="142"/>
        </w:tabs>
        <w:autoSpaceDE/>
        <w:autoSpaceDN w:val="0"/>
        <w:jc w:val="both"/>
        <w:rPr>
          <w:rFonts w:cs="Times New Roman"/>
          <w:sz w:val="21"/>
          <w:szCs w:val="21"/>
        </w:rPr>
      </w:pPr>
      <w:r w:rsidRPr="00E35068">
        <w:rPr>
          <w:rFonts w:cs="Times New Roman"/>
          <w:sz w:val="21"/>
          <w:szCs w:val="21"/>
        </w:rPr>
        <w:sym w:font="Wingdings" w:char="F06F"/>
      </w:r>
      <w:r w:rsidRPr="00E35068">
        <w:rPr>
          <w:rFonts w:cs="Times New Roman"/>
          <w:sz w:val="21"/>
          <w:szCs w:val="21"/>
        </w:rPr>
        <w:t xml:space="preserve"> kuchnia węglowa,</w:t>
      </w:r>
    </w:p>
    <w:p w14:paraId="712D0F06" w14:textId="3DA8199D" w:rsidR="004D778D" w:rsidRPr="000D5B2B" w:rsidRDefault="00E35068" w:rsidP="00E35068">
      <w:pPr>
        <w:widowControl/>
        <w:autoSpaceDE/>
        <w:autoSpaceDN w:val="0"/>
        <w:spacing w:line="240" w:lineRule="auto"/>
        <w:ind w:left="170" w:hanging="170"/>
        <w:contextualSpacing/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  <w:t>3</w:t>
      </w:r>
      <w:r w:rsidR="004D778D" w:rsidRPr="000D5B2B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4D778D" w:rsidRPr="000D5B2B">
        <w:rPr>
          <w:rFonts w:eastAsia="Arial" w:cs="Times New Roman"/>
          <w:color w:val="000000"/>
          <w:sz w:val="22"/>
          <w:szCs w:val="22"/>
        </w:rPr>
        <w:t xml:space="preserve"> </w:t>
      </w:r>
      <w:r w:rsidR="004D778D" w:rsidRPr="00E35068">
        <w:rPr>
          <w:rFonts w:eastAsia="Arial" w:cs="Times New Roman"/>
          <w:color w:val="000000"/>
          <w:sz w:val="16"/>
          <w:szCs w:val="16"/>
        </w:rPr>
        <w:t xml:space="preserve">Dotyczy </w:t>
      </w:r>
      <w:r w:rsidR="004D778D" w:rsidRPr="00E35068">
        <w:rPr>
          <w:rFonts w:eastAsia="Arial" w:cs="Times New Roman"/>
          <w:bCs/>
          <w:sz w:val="16"/>
          <w:szCs w:val="16"/>
        </w:rPr>
        <w:t>wyłącznie</w:t>
      </w:r>
      <w:r w:rsidR="004D778D" w:rsidRPr="00E35068">
        <w:rPr>
          <w:rFonts w:eastAsia="Arial" w:cs="Times New Roman"/>
          <w:color w:val="000000"/>
          <w:sz w:val="16"/>
          <w:szCs w:val="16"/>
        </w:rPr>
        <w:t xml:space="preserve"> tych wnioskodawców, których gospodarstwo domowe wykorzystuje urządzenia grzewcze określone wyżej </w:t>
      </w:r>
      <w:r w:rsidR="004D778D" w:rsidRPr="00E35068">
        <w:rPr>
          <w:rFonts w:eastAsia="Arial" w:cs="Times New Roman"/>
          <w:b/>
          <w:bCs/>
          <w:color w:val="000000"/>
          <w:sz w:val="16"/>
          <w:szCs w:val="16"/>
        </w:rPr>
        <w:t>jako główne źródło ogrzewania</w:t>
      </w:r>
      <w:r w:rsidR="004D778D" w:rsidRPr="00E35068">
        <w:rPr>
          <w:rFonts w:eastAsia="Arial" w:cs="Times New Roman"/>
          <w:color w:val="000000"/>
          <w:sz w:val="16"/>
          <w:szCs w:val="16"/>
        </w:rPr>
        <w:t xml:space="preserve"> oraz pod warunkiem, że to </w:t>
      </w:r>
      <w:r w:rsidR="004D778D" w:rsidRPr="00E35068">
        <w:rPr>
          <w:rFonts w:eastAsia="Arial" w:cs="Times New Roman"/>
          <w:b/>
          <w:bCs/>
          <w:color w:val="000000"/>
          <w:sz w:val="16"/>
          <w:szCs w:val="16"/>
        </w:rPr>
        <w:t>źródło ogrzewania zostało zgłoszone lub wpisane</w:t>
      </w:r>
      <w:r w:rsidR="004D778D" w:rsidRPr="00E35068">
        <w:rPr>
          <w:rFonts w:eastAsia="Arial" w:cs="Times New Roman"/>
          <w:color w:val="000000"/>
          <w:sz w:val="16"/>
          <w:szCs w:val="16"/>
        </w:rPr>
        <w:t xml:space="preserve"> do centralnej ewidencji emisyjności budynków.</w:t>
      </w:r>
    </w:p>
    <w:p w14:paraId="7EF4048C" w14:textId="77777777" w:rsidR="004D778D" w:rsidRPr="00E35068" w:rsidRDefault="004D778D" w:rsidP="004D778D">
      <w:pPr>
        <w:pStyle w:val="Akapitzlist"/>
        <w:widowControl/>
        <w:numPr>
          <w:ilvl w:val="0"/>
          <w:numId w:val="2"/>
        </w:numPr>
        <w:autoSpaceDE/>
        <w:autoSpaceDN w:val="0"/>
        <w:spacing w:after="160" w:line="254" w:lineRule="auto"/>
        <w:ind w:left="284" w:hanging="284"/>
        <w:jc w:val="both"/>
        <w:rPr>
          <w:rFonts w:cs="Times New Roman"/>
          <w:sz w:val="22"/>
          <w:szCs w:val="22"/>
        </w:rPr>
      </w:pPr>
      <w:r w:rsidRPr="00E35068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Gospodarstwo domowe wnioskodawcy znajduje się w:</w:t>
      </w:r>
    </w:p>
    <w:p w14:paraId="08DDF309" w14:textId="2C9D42A6" w:rsidR="004C5C98" w:rsidRPr="00E35068" w:rsidRDefault="004C5C98" w:rsidP="004C5C98">
      <w:pPr>
        <w:widowControl/>
        <w:tabs>
          <w:tab w:val="left" w:pos="142"/>
        </w:tabs>
        <w:autoSpaceDE/>
        <w:autoSpaceDN w:val="0"/>
        <w:spacing w:after="80"/>
        <w:jc w:val="both"/>
        <w:rPr>
          <w:rFonts w:cs="Times New Roman"/>
          <w:sz w:val="22"/>
          <w:szCs w:val="22"/>
        </w:rPr>
      </w:pPr>
      <w:r w:rsidRPr="00E35068">
        <w:rPr>
          <w:rFonts w:cs="Times New Roman"/>
          <w:sz w:val="22"/>
          <w:szCs w:val="22"/>
        </w:rPr>
        <w:sym w:font="Wingdings" w:char="F06F"/>
      </w:r>
      <w:r w:rsidRPr="00E35068">
        <w:rPr>
          <w:rFonts w:cs="Times New Roman"/>
          <w:sz w:val="22"/>
          <w:szCs w:val="22"/>
        </w:rPr>
        <w:t xml:space="preserve"> budynku jednorodzinnym z zainstalowanym w nim głównym źródłem ogrzewania,</w:t>
      </w:r>
    </w:p>
    <w:p w14:paraId="45C159F7" w14:textId="6E7F192A" w:rsidR="004C5C98" w:rsidRPr="00E35068" w:rsidRDefault="004C5C98" w:rsidP="004C5C98">
      <w:pPr>
        <w:widowControl/>
        <w:tabs>
          <w:tab w:val="left" w:pos="142"/>
        </w:tabs>
        <w:autoSpaceDE/>
        <w:autoSpaceDN w:val="0"/>
        <w:spacing w:after="80"/>
        <w:jc w:val="both"/>
        <w:rPr>
          <w:rFonts w:cs="Times New Roman"/>
          <w:sz w:val="22"/>
          <w:szCs w:val="22"/>
        </w:rPr>
      </w:pPr>
      <w:r w:rsidRPr="00E35068">
        <w:rPr>
          <w:rFonts w:cs="Times New Roman"/>
          <w:sz w:val="22"/>
          <w:szCs w:val="22"/>
        </w:rPr>
        <w:sym w:font="Wingdings" w:char="F06F"/>
      </w:r>
      <w:r w:rsidRPr="00E35068">
        <w:rPr>
          <w:rFonts w:cs="Times New Roman"/>
          <w:sz w:val="22"/>
          <w:szCs w:val="22"/>
        </w:rPr>
        <w:t xml:space="preserve"> budynku wielorodzinnym z zainstalowanym w nim głównym źródłem ogrzewania.</w:t>
      </w:r>
    </w:p>
    <w:p w14:paraId="4ED7E995" w14:textId="5D17B48D" w:rsidR="004D778D" w:rsidRPr="00E35068" w:rsidRDefault="004C5C98" w:rsidP="004C5C98">
      <w:pPr>
        <w:widowControl/>
        <w:tabs>
          <w:tab w:val="left" w:pos="142"/>
        </w:tabs>
        <w:autoSpaceDE/>
        <w:autoSpaceDN w:val="0"/>
        <w:spacing w:after="80"/>
        <w:jc w:val="both"/>
        <w:rPr>
          <w:rFonts w:cs="Times New Roman"/>
          <w:sz w:val="22"/>
          <w:szCs w:val="22"/>
        </w:rPr>
      </w:pPr>
      <w:r w:rsidRPr="00E35068">
        <w:rPr>
          <w:rFonts w:cs="Times New Roman"/>
          <w:sz w:val="22"/>
          <w:szCs w:val="22"/>
        </w:rPr>
        <w:sym w:font="Wingdings" w:char="F06F"/>
      </w:r>
      <w:r w:rsidRPr="00E35068">
        <w:rPr>
          <w:rFonts w:cs="Times New Roman"/>
          <w:sz w:val="22"/>
          <w:szCs w:val="22"/>
        </w:rPr>
        <w:t xml:space="preserve"> budynku lub lokalu, w których ogrzewanie realizowane jest przez lokalną sieć ciepłowniczą, obsługiwaną z kotła na paliwo stałe zainstalowane w innym budynku</w:t>
      </w:r>
      <w:r w:rsidR="004D778D" w:rsidRPr="00E35068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0" distR="89535" simplePos="0" relativeHeight="251667456" behindDoc="0" locked="0" layoutInCell="1" allowOverlap="1" wp14:anchorId="382905DE" wp14:editId="48E45AAB">
                <wp:simplePos x="0" y="0"/>
                <wp:positionH relativeFrom="page">
                  <wp:align>left</wp:align>
                </wp:positionH>
                <wp:positionV relativeFrom="paragraph">
                  <wp:posOffset>-10795</wp:posOffset>
                </wp:positionV>
                <wp:extent cx="161925" cy="221615"/>
                <wp:effectExtent l="9525" t="8255" r="0" b="825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"/>
                            </w:tblGrid>
                            <w:tr w:rsidR="004D778D" w14:paraId="6D7B31B4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479064" w14:textId="77777777" w:rsidR="004D778D" w:rsidRDefault="004D778D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autoSpaceDE/>
                                    <w:autoSpaceDN w:val="0"/>
                                    <w:snapToGrid w:val="0"/>
                                    <w:contextualSpacing/>
                                    <w:jc w:val="both"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2EBD74" w14:textId="77777777" w:rsidR="004D778D" w:rsidRDefault="004D778D" w:rsidP="004D778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905D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-.85pt;width:12.75pt;height:17.45pt;z-index:251667456;visibility:visible;mso-wrap-style:square;mso-width-percent:0;mso-height-percent:0;mso-wrap-distance-left:0;mso-wrap-distance-top:0;mso-wrap-distance-right:7.05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"/>
                      </w:tblGrid>
                      <w:tr w:rsidR="004D778D" w14:paraId="6D7B31B4" w14:textId="77777777">
                        <w:trPr>
                          <w:trHeight w:val="340"/>
                        </w:trPr>
                        <w:tc>
                          <w:tcPr>
                            <w:tcW w:w="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479064" w14:textId="77777777" w:rsidR="004D778D" w:rsidRDefault="004D778D">
                            <w:pPr>
                              <w:widowControl/>
                              <w:tabs>
                                <w:tab w:val="left" w:pos="142"/>
                              </w:tabs>
                              <w:autoSpaceDE/>
                              <w:autoSpaceDN w:val="0"/>
                              <w:snapToGrid w:val="0"/>
                              <w:contextualSpacing/>
                              <w:jc w:val="both"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A2EBD74" w14:textId="77777777" w:rsidR="004D778D" w:rsidRDefault="004D778D" w:rsidP="004D778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992ED7" w14:textId="4ED04B04" w:rsidR="00E35068" w:rsidRDefault="004D778D" w:rsidP="004D778D">
      <w:pPr>
        <w:widowControl/>
        <w:autoSpaceDE/>
        <w:autoSpaceDN w:val="0"/>
        <w:spacing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E35068">
        <w:rPr>
          <w:rFonts w:eastAsia="Arial" w:cs="Times New Roman"/>
          <w:b/>
          <w:bCs/>
          <w:color w:val="000000"/>
          <w:sz w:val="22"/>
          <w:szCs w:val="22"/>
        </w:rPr>
        <w:t>5.</w:t>
      </w:r>
      <w:r w:rsidR="00E35068" w:rsidRPr="00E35068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E35068">
        <w:rPr>
          <w:rFonts w:eastAsia="Arial" w:cs="Times New Roman"/>
          <w:b/>
          <w:bCs/>
          <w:color w:val="000000"/>
          <w:sz w:val="22"/>
          <w:szCs w:val="22"/>
        </w:rPr>
        <w:t>Deklaruję chęć zakupu paliwa stałego w ramach zakupu preferencyjnego</w:t>
      </w:r>
      <w:r w:rsidR="00E35068">
        <w:rPr>
          <w:rFonts w:eastAsia="Arial" w:cs="Times New Roman"/>
          <w:b/>
          <w:bCs/>
          <w:color w:val="000000"/>
          <w:sz w:val="22"/>
          <w:szCs w:val="22"/>
        </w:rPr>
        <w:t xml:space="preserve"> w ilości ……. tony</w:t>
      </w:r>
      <w:r w:rsidR="000663BA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</w:p>
    <w:p w14:paraId="56040A77" w14:textId="77777777" w:rsidR="004C5C98" w:rsidRPr="00E35068" w:rsidRDefault="004C5C98" w:rsidP="004D778D">
      <w:pPr>
        <w:widowControl/>
        <w:autoSpaceDE/>
        <w:autoSpaceDN w:val="0"/>
        <w:spacing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A919448" w14:textId="6D5EE052" w:rsidR="004C5C98" w:rsidRPr="00E35068" w:rsidRDefault="004C5C98" w:rsidP="003232AF">
      <w:pPr>
        <w:widowControl/>
        <w:autoSpaceDE/>
        <w:autoSpaceDN w:val="0"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E35068">
        <w:rPr>
          <w:rFonts w:eastAsia="Arial" w:cs="Times New Roman"/>
          <w:color w:val="000000"/>
          <w:sz w:val="22"/>
          <w:szCs w:val="22"/>
        </w:rPr>
        <w:sym w:font="Wingdings" w:char="F06F"/>
      </w:r>
      <w:r w:rsidRPr="00E35068">
        <w:rPr>
          <w:rFonts w:eastAsia="Arial" w:cs="Times New Roman"/>
          <w:b/>
          <w:bCs/>
          <w:color w:val="000000"/>
          <w:sz w:val="22"/>
          <w:szCs w:val="22"/>
        </w:rPr>
        <w:t xml:space="preserve"> groszek</w:t>
      </w:r>
    </w:p>
    <w:p w14:paraId="6BD08C9E" w14:textId="3AAF79B7" w:rsidR="00E35068" w:rsidRPr="00E35068" w:rsidRDefault="00E35068" w:rsidP="003232AF">
      <w:pPr>
        <w:widowControl/>
        <w:autoSpaceDE/>
        <w:autoSpaceDN w:val="0"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F3BA43" w14:textId="08B50C05" w:rsidR="004C5C98" w:rsidRPr="00E35068" w:rsidRDefault="004C5C98" w:rsidP="003232AF">
      <w:pPr>
        <w:widowControl/>
        <w:autoSpaceDE/>
        <w:autoSpaceDN w:val="0"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E35068">
        <w:rPr>
          <w:rFonts w:eastAsia="Arial" w:cs="Times New Roman"/>
          <w:color w:val="000000"/>
          <w:sz w:val="22"/>
          <w:szCs w:val="22"/>
        </w:rPr>
        <w:sym w:font="Wingdings" w:char="F06F"/>
      </w:r>
      <w:r w:rsidRPr="00E35068">
        <w:rPr>
          <w:rFonts w:eastAsia="Arial" w:cs="Times New Roman"/>
          <w:b/>
          <w:bCs/>
          <w:color w:val="000000"/>
          <w:sz w:val="22"/>
          <w:szCs w:val="22"/>
        </w:rPr>
        <w:t xml:space="preserve"> orzech</w:t>
      </w:r>
    </w:p>
    <w:p w14:paraId="249AC448" w14:textId="6068B4ED" w:rsidR="00E35068" w:rsidRPr="00E35068" w:rsidRDefault="00E35068" w:rsidP="003232AF">
      <w:pPr>
        <w:widowControl/>
        <w:autoSpaceDE/>
        <w:autoSpaceDN w:val="0"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2E06A4" w14:textId="15C176DB" w:rsidR="004C5C98" w:rsidRPr="00980F16" w:rsidRDefault="004C5C98" w:rsidP="003232AF">
      <w:pPr>
        <w:widowControl/>
        <w:autoSpaceDE/>
        <w:autoSpaceDN w:val="0"/>
        <w:spacing w:line="240" w:lineRule="auto"/>
        <w:jc w:val="both"/>
        <w:rPr>
          <w:rFonts w:ascii="Verdana" w:eastAsia="Arial" w:hAnsi="Verdana" w:cs="Times New Roman"/>
          <w:b/>
          <w:bCs/>
          <w:color w:val="000000"/>
          <w:szCs w:val="24"/>
        </w:rPr>
      </w:pPr>
    </w:p>
    <w:p w14:paraId="1DE5BD53" w14:textId="77777777" w:rsidR="000D3318" w:rsidRDefault="003320B0" w:rsidP="003232AF">
      <w:pPr>
        <w:widowControl/>
        <w:autoSpaceDE/>
        <w:autoSpaceDN w:val="0"/>
        <w:spacing w:line="24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6</w:t>
      </w:r>
      <w:r w:rsidR="00F21A9D" w:rsidRPr="00E35068">
        <w:rPr>
          <w:rFonts w:cs="Times New Roman"/>
          <w:b/>
          <w:bCs/>
          <w:sz w:val="22"/>
          <w:szCs w:val="22"/>
        </w:rPr>
        <w:t>. Oświadczam, że dokonałem już zakupu preferencyjnego paliwa stałego</w:t>
      </w:r>
      <w:r w:rsidR="000D3318">
        <w:rPr>
          <w:rFonts w:cs="Times New Roman"/>
          <w:b/>
          <w:bCs/>
          <w:sz w:val="22"/>
          <w:szCs w:val="22"/>
        </w:rPr>
        <w:t xml:space="preserve"> w cenie niższej niż </w:t>
      </w:r>
    </w:p>
    <w:p w14:paraId="39F968A8" w14:textId="0EE90EB4" w:rsidR="004C5C98" w:rsidRPr="00E35068" w:rsidRDefault="000D3318" w:rsidP="003232AF">
      <w:pPr>
        <w:widowControl/>
        <w:autoSpaceDE/>
        <w:autoSpaceDN w:val="0"/>
        <w:spacing w:line="24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2000 zł brutto.</w:t>
      </w:r>
    </w:p>
    <w:p w14:paraId="1377FB5A" w14:textId="77777777" w:rsidR="00F21A9D" w:rsidRPr="00E35068" w:rsidRDefault="00F21A9D" w:rsidP="003232AF">
      <w:pPr>
        <w:widowControl/>
        <w:autoSpaceDE/>
        <w:autoSpaceDN w:val="0"/>
        <w:spacing w:line="240" w:lineRule="auto"/>
        <w:jc w:val="both"/>
        <w:rPr>
          <w:rFonts w:cs="Times New Roman"/>
          <w:sz w:val="22"/>
          <w:szCs w:val="22"/>
        </w:rPr>
      </w:pPr>
    </w:p>
    <w:p w14:paraId="25FCA4A3" w14:textId="4E4DA753" w:rsidR="00E35068" w:rsidRDefault="00E35068" w:rsidP="003232AF">
      <w:pPr>
        <w:widowControl/>
        <w:autoSpaceDE/>
        <w:autoSpaceDN w:val="0"/>
        <w:spacing w:line="240" w:lineRule="auto"/>
        <w:jc w:val="both"/>
        <w:rPr>
          <w:rFonts w:cs="Times New Roman"/>
          <w:b/>
          <w:bCs/>
          <w:sz w:val="22"/>
          <w:szCs w:val="22"/>
        </w:rPr>
      </w:pPr>
      <w:r w:rsidRPr="000D3318">
        <w:rPr>
          <w:rFonts w:eastAsia="Arial" w:cs="Times New Roman"/>
          <w:color w:val="000000" w:themeColor="text1"/>
          <w:sz w:val="22"/>
          <w:szCs w:val="22"/>
        </w:rPr>
        <w:sym w:font="Wingdings" w:char="F06F"/>
      </w:r>
      <w:r>
        <w:rPr>
          <w:rFonts w:eastAsia="Arial" w:cs="Times New Roman"/>
          <w:color w:val="FF0000"/>
          <w:sz w:val="22"/>
          <w:szCs w:val="22"/>
        </w:rPr>
        <w:t xml:space="preserve"> </w:t>
      </w:r>
      <w:r w:rsidR="004D778D" w:rsidRPr="00E35068">
        <w:rPr>
          <w:rFonts w:cs="Times New Roman"/>
          <w:b/>
          <w:bCs/>
          <w:sz w:val="22"/>
          <w:szCs w:val="22"/>
        </w:rPr>
        <w:t>TAK</w:t>
      </w:r>
      <w:r>
        <w:rPr>
          <w:rFonts w:cs="Times New Roman"/>
          <w:b/>
          <w:bCs/>
          <w:sz w:val="22"/>
          <w:szCs w:val="22"/>
        </w:rPr>
        <w:t>, w ilości ……….tony</w:t>
      </w:r>
      <w:r w:rsidR="007F5748">
        <w:rPr>
          <w:rFonts w:cs="Times New Roman"/>
          <w:b/>
          <w:bCs/>
          <w:sz w:val="22"/>
          <w:szCs w:val="22"/>
        </w:rPr>
        <w:t xml:space="preserve">, </w:t>
      </w:r>
    </w:p>
    <w:p w14:paraId="091F1C6D" w14:textId="77777777" w:rsidR="00E35068" w:rsidRDefault="00E35068" w:rsidP="003232AF">
      <w:pPr>
        <w:widowControl/>
        <w:autoSpaceDE/>
        <w:autoSpaceDN w:val="0"/>
        <w:spacing w:line="240" w:lineRule="auto"/>
        <w:jc w:val="both"/>
        <w:rPr>
          <w:rFonts w:cs="Times New Roman"/>
          <w:b/>
          <w:bCs/>
          <w:sz w:val="22"/>
          <w:szCs w:val="22"/>
        </w:rPr>
      </w:pPr>
    </w:p>
    <w:p w14:paraId="28F4C712" w14:textId="5AAE5C82" w:rsidR="004D778D" w:rsidRPr="00E35068" w:rsidRDefault="00E35068" w:rsidP="003232AF">
      <w:pPr>
        <w:widowControl/>
        <w:autoSpaceDE/>
        <w:autoSpaceDN w:val="0"/>
        <w:spacing w:line="240" w:lineRule="auto"/>
        <w:jc w:val="both"/>
        <w:rPr>
          <w:rFonts w:cs="Times New Roman"/>
          <w:b/>
          <w:bCs/>
          <w:sz w:val="22"/>
          <w:szCs w:val="22"/>
        </w:rPr>
      </w:pPr>
      <w:r w:rsidRPr="000D3318">
        <w:rPr>
          <w:rFonts w:eastAsia="Arial" w:cs="Times New Roman"/>
          <w:color w:val="000000" w:themeColor="text1"/>
          <w:sz w:val="22"/>
          <w:szCs w:val="22"/>
        </w:rPr>
        <w:sym w:font="Wingdings" w:char="F06F"/>
      </w:r>
      <w:r>
        <w:rPr>
          <w:rFonts w:eastAsia="Arial" w:cs="Times New Roman"/>
          <w:color w:val="FF0000"/>
          <w:sz w:val="22"/>
          <w:szCs w:val="22"/>
        </w:rPr>
        <w:t xml:space="preserve"> </w:t>
      </w:r>
      <w:r w:rsidR="004D778D" w:rsidRPr="00E35068">
        <w:rPr>
          <w:rFonts w:cs="Times New Roman"/>
          <w:b/>
          <w:bCs/>
          <w:sz w:val="22"/>
          <w:szCs w:val="22"/>
        </w:rPr>
        <w:t>NIE</w:t>
      </w:r>
    </w:p>
    <w:p w14:paraId="4EB05E16" w14:textId="77777777" w:rsidR="003232AF" w:rsidRDefault="003232AF" w:rsidP="003232AF">
      <w:pPr>
        <w:widowControl/>
        <w:autoSpaceDE/>
        <w:autoSpaceDN w:val="0"/>
        <w:spacing w:line="240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E7F2EB0" w14:textId="52609702" w:rsidR="004D778D" w:rsidRPr="003232AF" w:rsidRDefault="004D778D" w:rsidP="003232AF">
      <w:pPr>
        <w:widowControl/>
        <w:autoSpaceDE/>
        <w:autoSpaceDN w:val="0"/>
        <w:spacing w:after="160" w:line="254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3232AF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33F673DD" w14:textId="5E8E1665" w:rsidR="004D778D" w:rsidRPr="003232AF" w:rsidRDefault="004D778D" w:rsidP="003232AF">
      <w:pPr>
        <w:widowControl/>
        <w:autoSpaceDE/>
        <w:autoSpaceDN w:val="0"/>
        <w:spacing w:after="4" w:line="266" w:lineRule="auto"/>
        <w:ind w:right="12"/>
        <w:jc w:val="center"/>
        <w:rPr>
          <w:sz w:val="22"/>
          <w:szCs w:val="22"/>
        </w:rPr>
      </w:pPr>
      <w:r w:rsidRPr="003232AF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  <w:r w:rsidRPr="003232AF">
        <w:rPr>
          <w:rFonts w:cs="Times New Roman"/>
          <w:color w:val="000000"/>
          <w:sz w:val="22"/>
          <w:szCs w:val="22"/>
        </w:rPr>
        <w:t xml:space="preserve"> </w:t>
      </w:r>
    </w:p>
    <w:p w14:paraId="10C7A880" w14:textId="77777777" w:rsidR="004D778D" w:rsidRPr="003232AF" w:rsidRDefault="004D778D" w:rsidP="004D778D">
      <w:pPr>
        <w:widowControl/>
        <w:autoSpaceDE/>
        <w:autoSpaceDN w:val="0"/>
        <w:spacing w:before="120" w:after="15" w:line="264" w:lineRule="auto"/>
        <w:ind w:right="941"/>
        <w:jc w:val="both"/>
        <w:rPr>
          <w:sz w:val="22"/>
          <w:szCs w:val="22"/>
        </w:rPr>
      </w:pPr>
      <w:r w:rsidRPr="003232AF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697E75A" w14:textId="77777777" w:rsidR="004D778D" w:rsidRPr="003232AF" w:rsidRDefault="004D778D" w:rsidP="004D778D">
      <w:pPr>
        <w:widowControl/>
        <w:autoSpaceDE/>
        <w:autoSpaceDN w:val="0"/>
        <w:spacing w:after="124" w:line="264" w:lineRule="auto"/>
        <w:ind w:left="284" w:hanging="284"/>
        <w:jc w:val="both"/>
        <w:rPr>
          <w:sz w:val="22"/>
          <w:szCs w:val="22"/>
        </w:rPr>
      </w:pPr>
      <w:r w:rsidRPr="003232AF">
        <w:rPr>
          <w:rFonts w:eastAsia="Arial" w:cs="Times New Roman"/>
          <w:color w:val="000000"/>
          <w:sz w:val="22"/>
          <w:szCs w:val="22"/>
        </w:rPr>
        <w:t>–</w:t>
      </w:r>
      <w:r w:rsidRPr="003232AF">
        <w:rPr>
          <w:rFonts w:cs="Times New Roman"/>
          <w:color w:val="000000"/>
          <w:sz w:val="22"/>
          <w:szCs w:val="22"/>
        </w:rPr>
        <w:t xml:space="preserve"> </w:t>
      </w:r>
      <w:r w:rsidRPr="003232A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1C935205" w14:textId="77777777" w:rsidR="004D778D" w:rsidRPr="003232AF" w:rsidRDefault="004D778D" w:rsidP="004D778D">
      <w:pPr>
        <w:widowControl/>
        <w:autoSpaceDE/>
        <w:autoSpaceDN w:val="0"/>
        <w:spacing w:after="124" w:line="264" w:lineRule="auto"/>
        <w:ind w:right="-18"/>
        <w:jc w:val="both"/>
        <w:rPr>
          <w:sz w:val="22"/>
          <w:szCs w:val="22"/>
        </w:rPr>
      </w:pPr>
      <w:r w:rsidRPr="003232AF">
        <w:rPr>
          <w:rFonts w:eastAsia="Arial" w:cs="Times New Roman"/>
          <w:color w:val="000000"/>
          <w:sz w:val="22"/>
          <w:szCs w:val="22"/>
        </w:rPr>
        <w:t>–</w:t>
      </w:r>
      <w:r w:rsidRPr="003232AF">
        <w:rPr>
          <w:rFonts w:cs="Times New Roman"/>
          <w:color w:val="000000"/>
          <w:sz w:val="22"/>
          <w:szCs w:val="22"/>
        </w:rPr>
        <w:t xml:space="preserve"> </w:t>
      </w:r>
      <w:r w:rsidRPr="003232AF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ABE59FD" w14:textId="54AA179C" w:rsidR="004D778D" w:rsidRPr="003232AF" w:rsidRDefault="004D778D" w:rsidP="004D778D">
      <w:pPr>
        <w:widowControl/>
        <w:tabs>
          <w:tab w:val="left" w:pos="142"/>
        </w:tabs>
        <w:autoSpaceDE/>
        <w:autoSpaceDN w:val="0"/>
        <w:spacing w:after="80" w:line="264" w:lineRule="auto"/>
        <w:ind w:left="426" w:right="-426" w:hanging="426"/>
        <w:jc w:val="both"/>
        <w:rPr>
          <w:sz w:val="22"/>
          <w:szCs w:val="22"/>
        </w:rPr>
      </w:pPr>
      <w:bookmarkStart w:id="7" w:name="_Hlk109133158"/>
      <w:r w:rsidRPr="003232AF">
        <w:rPr>
          <w:rFonts w:eastAsia="Arial" w:cs="Times New Roman"/>
          <w:color w:val="000000"/>
          <w:sz w:val="22"/>
          <w:szCs w:val="22"/>
        </w:rPr>
        <w:t>–</w:t>
      </w:r>
      <w:bookmarkEnd w:id="7"/>
      <w:r w:rsidRPr="003232AF">
        <w:rPr>
          <w:rFonts w:cs="Times New Roman"/>
          <w:color w:val="000000"/>
          <w:sz w:val="22"/>
          <w:szCs w:val="22"/>
        </w:rPr>
        <w:t xml:space="preserve"> </w:t>
      </w:r>
      <w:r w:rsidRPr="003232AF">
        <w:rPr>
          <w:rFonts w:eastAsia="Arial" w:cs="Times New Roman"/>
          <w:color w:val="000000"/>
          <w:sz w:val="22"/>
          <w:szCs w:val="22"/>
        </w:rPr>
        <w:t xml:space="preserve">wnioskodawca ani żaden członek jego gospodarstwa domowego, na rzecz którego jest dokonywany </w:t>
      </w:r>
      <w:r w:rsidRPr="003232AF">
        <w:rPr>
          <w:rStyle w:val="Uwydatnienie"/>
          <w:rFonts w:eastAsia="Arial" w:cs="Times New Roman"/>
          <w:color w:val="000000"/>
          <w:sz w:val="22"/>
          <w:szCs w:val="22"/>
        </w:rPr>
        <w:t>zakup preferencyjny</w:t>
      </w:r>
      <w:r w:rsidRPr="003232AF">
        <w:rPr>
          <w:rFonts w:eastAsia="Arial" w:cs="Times New Roman"/>
          <w:color w:val="000000"/>
          <w:sz w:val="22"/>
          <w:szCs w:val="22"/>
        </w:rPr>
        <w:t xml:space="preserve">, nie nabyli </w:t>
      </w:r>
      <w:r w:rsidRPr="003232AF">
        <w:rPr>
          <w:rStyle w:val="Uwydatnienie"/>
          <w:rFonts w:eastAsia="Arial" w:cs="Times New Roman"/>
          <w:color w:val="000000"/>
          <w:sz w:val="22"/>
          <w:szCs w:val="22"/>
        </w:rPr>
        <w:t>paliwa stałego</w:t>
      </w:r>
      <w:r w:rsidRPr="003232AF">
        <w:rPr>
          <w:rFonts w:eastAsia="Arial" w:cs="Times New Roman"/>
          <w:color w:val="000000"/>
          <w:sz w:val="22"/>
          <w:szCs w:val="22"/>
        </w:rPr>
        <w:t xml:space="preserve"> na sezon grzewczy przypadający na lata 2022-2023, po cenie niższej niż 2000 zł brutto za tonę w ilości co najmniej takiej jak określona w przepisach wydanych na podstawie art. 8 ust. 2:</w:t>
      </w:r>
    </w:p>
    <w:p w14:paraId="538F2663" w14:textId="77777777" w:rsidR="004D778D" w:rsidRPr="003232AF" w:rsidRDefault="004D778D" w:rsidP="004D778D">
      <w:pPr>
        <w:widowControl/>
        <w:suppressAutoHyphens w:val="0"/>
        <w:autoSpaceDE/>
        <w:spacing w:line="264" w:lineRule="auto"/>
        <w:rPr>
          <w:sz w:val="22"/>
          <w:szCs w:val="22"/>
        </w:rPr>
        <w:sectPr w:rsidR="004D778D" w:rsidRPr="003232AF" w:rsidSect="000D5B2B">
          <w:pgSz w:w="11906" w:h="16838"/>
          <w:pgMar w:top="1417" w:right="1417" w:bottom="1417" w:left="1417" w:header="709" w:footer="708" w:gutter="0"/>
          <w:cols w:space="708"/>
          <w:docGrid w:linePitch="326"/>
        </w:sectPr>
      </w:pPr>
    </w:p>
    <w:p w14:paraId="100645D7" w14:textId="77777777" w:rsidR="004D778D" w:rsidRPr="003232AF" w:rsidRDefault="004D778D" w:rsidP="00980F16">
      <w:pPr>
        <w:rPr>
          <w:sz w:val="22"/>
          <w:szCs w:val="22"/>
        </w:rPr>
      </w:pPr>
      <w:r w:rsidRPr="003232AF">
        <w:rPr>
          <w:sz w:val="22"/>
          <w:szCs w:val="22"/>
        </w:rPr>
        <w:t xml:space="preserve">a) </w:t>
      </w:r>
      <w:bookmarkStart w:id="8" w:name="passage_22740"/>
      <w:bookmarkEnd w:id="8"/>
      <w:r w:rsidRPr="003232AF">
        <w:rPr>
          <w:sz w:val="22"/>
          <w:szCs w:val="22"/>
        </w:rPr>
        <w:t xml:space="preserve">pkt 1 - w przypadku gdy wniosek dotyczy </w:t>
      </w:r>
      <w:r w:rsidRPr="003232AF">
        <w:rPr>
          <w:rStyle w:val="Uwydatnienie"/>
          <w:sz w:val="22"/>
          <w:szCs w:val="22"/>
        </w:rPr>
        <w:t>zakupu</w:t>
      </w:r>
      <w:r w:rsidRPr="003232AF">
        <w:rPr>
          <w:sz w:val="22"/>
          <w:szCs w:val="22"/>
        </w:rPr>
        <w:t xml:space="preserve"> do dnia 31 grudnia 2022 r.,</w:t>
      </w:r>
    </w:p>
    <w:p w14:paraId="367434F6" w14:textId="77777777" w:rsidR="00980F16" w:rsidRPr="003232AF" w:rsidRDefault="00980F16" w:rsidP="00980F16">
      <w:pPr>
        <w:rPr>
          <w:sz w:val="22"/>
          <w:szCs w:val="22"/>
        </w:rPr>
      </w:pPr>
      <w:r w:rsidRPr="003232AF">
        <w:rPr>
          <w:sz w:val="22"/>
          <w:szCs w:val="22"/>
        </w:rPr>
        <w:t xml:space="preserve">b) </w:t>
      </w:r>
      <w:bookmarkStart w:id="9" w:name="passage_22910"/>
      <w:bookmarkEnd w:id="9"/>
      <w:r w:rsidRPr="003232AF">
        <w:rPr>
          <w:sz w:val="22"/>
          <w:szCs w:val="22"/>
        </w:rPr>
        <w:t xml:space="preserve">pkt 1 i 2 łącznie - w przypadku gdy wniosek dotyczy </w:t>
      </w:r>
      <w:r w:rsidRPr="003232AF">
        <w:rPr>
          <w:rStyle w:val="Uwydatnienie"/>
          <w:sz w:val="22"/>
          <w:szCs w:val="22"/>
        </w:rPr>
        <w:t>zakupu</w:t>
      </w:r>
      <w:r w:rsidRPr="003232AF">
        <w:rPr>
          <w:sz w:val="22"/>
          <w:szCs w:val="22"/>
        </w:rPr>
        <w:t xml:space="preserve"> od dnia 1 stycznia 2023 r.</w:t>
      </w:r>
    </w:p>
    <w:p w14:paraId="232088DA" w14:textId="27AB9B7A" w:rsidR="00980F16" w:rsidRPr="003232AF" w:rsidRDefault="003232AF" w:rsidP="00980F16">
      <w:pPr>
        <w:widowControl/>
        <w:autoSpaceDE/>
        <w:autoSpaceDN w:val="0"/>
        <w:spacing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232AF">
        <w:rPr>
          <w:rFonts w:eastAsia="Arial" w:cs="Times New Roman"/>
          <w:color w:val="000000"/>
          <w:sz w:val="22"/>
          <w:szCs w:val="22"/>
        </w:rPr>
        <w:t>u</w:t>
      </w:r>
      <w:r w:rsidR="00980F16" w:rsidRPr="003232AF">
        <w:rPr>
          <w:rFonts w:eastAsia="Arial" w:cs="Times New Roman"/>
          <w:color w:val="000000"/>
          <w:sz w:val="22"/>
          <w:szCs w:val="22"/>
        </w:rPr>
        <w:t xml:space="preserve">stawy z dnia </w:t>
      </w:r>
      <w:r w:rsidR="0029361D">
        <w:rPr>
          <w:rFonts w:eastAsia="Arial" w:cs="Times New Roman"/>
          <w:color w:val="000000"/>
          <w:sz w:val="22"/>
          <w:szCs w:val="22"/>
        </w:rPr>
        <w:t>27 października 2022r.</w:t>
      </w:r>
      <w:r w:rsidR="00980F16" w:rsidRPr="003232AF">
        <w:rPr>
          <w:rFonts w:eastAsia="Arial" w:cs="Times New Roman"/>
          <w:color w:val="000000"/>
          <w:sz w:val="22"/>
          <w:szCs w:val="22"/>
        </w:rPr>
        <w:t xml:space="preserve"> o zakupie preferencyjnym paliwa stałego przez gospodarstwa domowe</w:t>
      </w:r>
    </w:p>
    <w:p w14:paraId="59F27D98" w14:textId="77777777" w:rsidR="00980F16" w:rsidRDefault="00980F16" w:rsidP="00980F16">
      <w:pPr>
        <w:widowControl/>
        <w:autoSpaceDE/>
        <w:autoSpaceDN w:val="0"/>
        <w:spacing w:line="264" w:lineRule="auto"/>
        <w:jc w:val="both"/>
        <w:rPr>
          <w:rFonts w:eastAsia="Arial" w:cs="Times New Roman"/>
          <w:color w:val="000000"/>
          <w:szCs w:val="24"/>
        </w:rPr>
      </w:pPr>
    </w:p>
    <w:p w14:paraId="322ED19D" w14:textId="77777777" w:rsidR="00980F16" w:rsidRDefault="00980F16" w:rsidP="00980F16">
      <w:pPr>
        <w:widowControl/>
        <w:autoSpaceDE/>
        <w:autoSpaceDN w:val="0"/>
        <w:spacing w:line="264" w:lineRule="auto"/>
        <w:jc w:val="both"/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492C3346" w14:textId="77777777" w:rsidR="00980F16" w:rsidRDefault="00980F16" w:rsidP="00980F16">
      <w:pPr>
        <w:widowControl/>
        <w:tabs>
          <w:tab w:val="center" w:pos="5606"/>
          <w:tab w:val="center" w:pos="10632"/>
        </w:tabs>
        <w:autoSpaceDE/>
        <w:autoSpaceDN w:val="0"/>
        <w:spacing w:after="8" w:line="264" w:lineRule="auto"/>
        <w:jc w:val="both"/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FB7E9F5" w14:textId="77777777" w:rsidR="00980F16" w:rsidRDefault="00980F16" w:rsidP="00980F16">
      <w:pPr>
        <w:widowControl/>
        <w:tabs>
          <w:tab w:val="left" w:pos="142"/>
        </w:tabs>
        <w:autoSpaceDE/>
        <w:autoSpaceDN w:val="0"/>
        <w:spacing w:after="80" w:line="264" w:lineRule="auto"/>
        <w:ind w:left="426" w:right="-426" w:hanging="426"/>
        <w:jc w:val="both"/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0D973A91" w14:textId="77777777" w:rsidR="00980F16" w:rsidRDefault="00980F16" w:rsidP="00980F16">
      <w:pPr>
        <w:widowControl/>
        <w:tabs>
          <w:tab w:val="left" w:pos="142"/>
        </w:tabs>
        <w:autoSpaceDE/>
        <w:autoSpaceDN w:val="0"/>
        <w:spacing w:after="80" w:line="264" w:lineRule="auto"/>
        <w:ind w:left="426" w:right="-426" w:hanging="426"/>
        <w:jc w:val="both"/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DAE88FD" w14:textId="77777777" w:rsidR="00980F16" w:rsidRDefault="00980F16" w:rsidP="00980F16">
      <w:pPr>
        <w:widowControl/>
        <w:tabs>
          <w:tab w:val="left" w:pos="142"/>
        </w:tabs>
        <w:autoSpaceDE/>
        <w:autoSpaceDN w:val="0"/>
        <w:spacing w:after="8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FDDE514" w14:textId="2D5E670E" w:rsidR="00980F16" w:rsidRDefault="003232AF" w:rsidP="003232AF">
      <w:pPr>
        <w:widowControl/>
        <w:autoSpaceDE/>
        <w:autoSpaceDN w:val="0"/>
        <w:spacing w:line="338" w:lineRule="auto"/>
        <w:jc w:val="both"/>
        <w:rPr>
          <w:rFonts w:eastAsia="Arial" w:cs="Times New Roman"/>
          <w:b/>
          <w:i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Je</w:t>
      </w:r>
      <w:r w:rsidR="00980F16">
        <w:rPr>
          <w:rFonts w:eastAsia="Arial" w:cs="Times New Roman"/>
          <w:b/>
          <w:i/>
          <w:color w:val="000000"/>
          <w:sz w:val="22"/>
          <w:szCs w:val="22"/>
        </w:rPr>
        <w:t>stem świadomy odpowiedzialności karnej za złożenie fałszywego oświadczenia wynikające z art.</w:t>
      </w:r>
      <w:r w:rsidR="00AC7A0E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980F16">
        <w:rPr>
          <w:rFonts w:eastAsia="Arial" w:cs="Times New Roman"/>
          <w:b/>
          <w:i/>
          <w:color w:val="000000"/>
          <w:sz w:val="22"/>
          <w:szCs w:val="22"/>
        </w:rPr>
        <w:t>233</w:t>
      </w:r>
      <w:r w:rsidR="00980F16" w:rsidRPr="00980F16">
        <w:rPr>
          <w:rFonts w:ascii="Arial" w:hAnsi="Arial"/>
          <w:color w:val="4D5156"/>
          <w:sz w:val="21"/>
          <w:szCs w:val="21"/>
          <w:shd w:val="clear" w:color="auto" w:fill="FFFFFF"/>
        </w:rPr>
        <w:t xml:space="preserve"> </w:t>
      </w:r>
      <w:r w:rsidR="00980F16" w:rsidRPr="006846CF">
        <w:rPr>
          <w:rFonts w:cs="Times New Roman"/>
          <w:b/>
          <w:bCs/>
          <w:color w:val="4D5156"/>
          <w:sz w:val="21"/>
          <w:szCs w:val="21"/>
          <w:shd w:val="clear" w:color="auto" w:fill="FFFFFF"/>
        </w:rPr>
        <w:t xml:space="preserve">§ </w:t>
      </w:r>
      <w:r w:rsidR="00980F16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6846CF">
        <w:rPr>
          <w:rFonts w:eastAsia="Arial" w:cs="Times New Roman"/>
          <w:b/>
          <w:i/>
          <w:color w:val="000000"/>
          <w:sz w:val="22"/>
          <w:szCs w:val="22"/>
        </w:rPr>
        <w:t>6 ustawy z dnia 6 czerwca 1997 r. – Kodeks karny</w:t>
      </w:r>
      <w:r w:rsidR="00980F16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19A4626C" w14:textId="77777777" w:rsidR="003232AF" w:rsidRDefault="003232AF" w:rsidP="003232AF">
      <w:pPr>
        <w:widowControl/>
        <w:autoSpaceDE/>
        <w:autoSpaceDN w:val="0"/>
        <w:spacing w:line="33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EAA1412" w14:textId="77777777" w:rsidR="00980F16" w:rsidRDefault="00980F16" w:rsidP="00980F16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64B3119" w14:textId="4C79646A" w:rsidR="00980F16" w:rsidRDefault="00980F16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          </w:t>
      </w:r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                    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                 (podpis wnioskodawcy)</w:t>
      </w:r>
    </w:p>
    <w:p w14:paraId="4420CA51" w14:textId="77777777" w:rsidR="001F4484" w:rsidRDefault="001F4484" w:rsidP="001F4484">
      <w:pPr>
        <w:rPr>
          <w:rFonts w:cstheme="minorBidi"/>
          <w:sz w:val="22"/>
          <w:lang w:eastAsia="en-US"/>
        </w:rPr>
      </w:pPr>
      <w:r>
        <w:lastRenderedPageBreak/>
        <w:t>Oświadczam, że zostałem poinformowany iż rozpatrzenie wniosku o zakup preferencyjny paliwa stałego dla gospodarstwa domowego nastąpi po dostarczeniu do Gminy Wschowa węgla od podmiotu wprowadzającego, wskazanego w rozporządzeniu Ministra Aktywów Państwowych. Po pozytywnym rozpatrzeniu wniosku wydane zostanie zaświadczenie uprawniające do zakupu preferencyjnego paliwa stałego dla gospodarstwa domowego w ilości wskazanej we wniosku. Opłata za zakup może być uiszczona:</w:t>
      </w:r>
    </w:p>
    <w:p w14:paraId="38FE60B0" w14:textId="77777777" w:rsidR="001F4484" w:rsidRDefault="001F4484" w:rsidP="001F4484">
      <w:pPr>
        <w:pStyle w:val="Akapitzlist"/>
        <w:numPr>
          <w:ilvl w:val="0"/>
          <w:numId w:val="19"/>
        </w:numPr>
      </w:pPr>
      <w:r>
        <w:t>Kartą płatniczą w Urzędzie Miasta i Gminy Wschowa podczas odbioru ww. zaświadczenia.</w:t>
      </w:r>
    </w:p>
    <w:p w14:paraId="11D022EC" w14:textId="77777777" w:rsidR="001F4484" w:rsidRDefault="001F4484" w:rsidP="001F4484">
      <w:pPr>
        <w:pStyle w:val="Akapitzlist"/>
        <w:numPr>
          <w:ilvl w:val="0"/>
          <w:numId w:val="19"/>
        </w:numPr>
      </w:pPr>
      <w:r>
        <w:t>Gotówką w miejscach składowania węgla na terenie Gminy Wschowa, po okazaniu ww. zaświadczenia.</w:t>
      </w:r>
    </w:p>
    <w:p w14:paraId="78D8692F" w14:textId="77777777" w:rsidR="001F4484" w:rsidRDefault="001F4484" w:rsidP="001F4484">
      <w:r>
        <w:t xml:space="preserve">Zgodnie z zapisami ustawy z dnia 27 października 2022 roku o zakupie preferencyjnym paliwa stałego przez gospodarstwa domowe cena za 1 tonę węgla wynosi 2000 zł brutto. </w:t>
      </w:r>
    </w:p>
    <w:p w14:paraId="680E2314" w14:textId="016497AD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B1B806C" w14:textId="5002401C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16241D3" w14:textId="3183F25A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DF5311A" w14:textId="32697F96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450641D" w14:textId="77777777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8508723" w14:textId="77777777" w:rsidR="001F4484" w:rsidRDefault="001F4484" w:rsidP="001F4484">
      <w:pPr>
        <w:rPr>
          <w:rFonts w:cstheme="minorBidi"/>
          <w:sz w:val="22"/>
          <w:lang w:eastAsia="en-US"/>
        </w:rPr>
      </w:pPr>
      <w:r>
        <w:t xml:space="preserve">                                                                                …………………………………………..</w:t>
      </w:r>
    </w:p>
    <w:p w14:paraId="145D07D5" w14:textId="77777777" w:rsidR="001F4484" w:rsidRDefault="001F4484" w:rsidP="001F44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4515D41C" w14:textId="71770631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7E3585B3" w14:textId="665726A0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871B90B" w14:textId="7DD4AA91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2A07921" w14:textId="4153DBF4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929E7DF" w14:textId="67B133BF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41B0925" w14:textId="6C3A935A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E33C567" w14:textId="4328D4DD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07AF0F7" w14:textId="577ADC91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F6C804B" w14:textId="20827A04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88FAAD8" w14:textId="4A99ED92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E3BD05C" w14:textId="27B5167E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92C94AC" w14:textId="6E506D76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E84460C" w14:textId="53800FB4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72E741F5" w14:textId="2CDA3E7A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B9BAC81" w14:textId="2E35B711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DBCD7B9" w14:textId="30ACB82A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21E292" w14:textId="47FDE789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72A84D35" w14:textId="3DA6CD4F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31F2EA2" w14:textId="1E4CDC03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5A12CCB" w14:textId="13402916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F74F375" w14:textId="64AC8766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9D3413A" w14:textId="487A1A7F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F575E78" w14:textId="25CFDD63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26CF6DB" w14:textId="19470BDF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59F3B75" w14:textId="58B8E25A" w:rsidR="001F4484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B7EEBA0" w14:textId="77777777" w:rsidR="001F4484" w:rsidRDefault="001F4484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</w:pPr>
    </w:p>
    <w:p w14:paraId="15475C5A" w14:textId="77777777" w:rsidR="000D3318" w:rsidRPr="00213F51" w:rsidRDefault="000D3318" w:rsidP="000D3318">
      <w:pPr>
        <w:tabs>
          <w:tab w:val="right" w:pos="9639"/>
        </w:tabs>
        <w:jc w:val="center"/>
        <w:rPr>
          <w:rFonts w:cs="Times New Roman"/>
          <w:b/>
          <w:bCs/>
          <w:color w:val="000000" w:themeColor="text1"/>
          <w:sz w:val="25"/>
          <w:szCs w:val="25"/>
          <w:lang w:eastAsia="en-US"/>
        </w:rPr>
      </w:pPr>
      <w:r>
        <w:rPr>
          <w:rFonts w:cs="Times New Roman"/>
          <w:b/>
          <w:bCs/>
          <w:color w:val="000000" w:themeColor="text1"/>
          <w:sz w:val="25"/>
          <w:szCs w:val="25"/>
        </w:rPr>
        <w:lastRenderedPageBreak/>
        <w:t>Informacja o przetwarzaniu danych osobowych</w:t>
      </w:r>
    </w:p>
    <w:p w14:paraId="6DAE9CD8" w14:textId="77777777" w:rsidR="000D3318" w:rsidRPr="006B2988" w:rsidRDefault="000D3318" w:rsidP="000D3318">
      <w:pPr>
        <w:spacing w:after="128"/>
        <w:rPr>
          <w:rFonts w:cs="Times New Roman"/>
          <w:color w:val="000000" w:themeColor="text1"/>
          <w:sz w:val="22"/>
          <w:szCs w:val="22"/>
          <w:lang w:eastAsia="pl-PL"/>
        </w:rPr>
      </w:pPr>
      <w:r w:rsidRPr="006B2988">
        <w:rPr>
          <w:rFonts w:cs="Times New Roman"/>
          <w:color w:val="000000" w:themeColor="text1"/>
          <w:sz w:val="22"/>
          <w:szCs w:val="22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 L Nr 119, str. 1) - ogólne rozporządzenie o ochronie danych zwane dalej „RODO”, informujemy, że:</w:t>
      </w:r>
    </w:p>
    <w:p w14:paraId="5EC3F47E" w14:textId="77777777" w:rsidR="000D3318" w:rsidRPr="006B2988" w:rsidRDefault="000D3318" w:rsidP="000D3318">
      <w:pPr>
        <w:pStyle w:val="Akapitzlist"/>
        <w:numPr>
          <w:ilvl w:val="0"/>
          <w:numId w:val="18"/>
        </w:numPr>
        <w:spacing w:after="128" w:line="240" w:lineRule="auto"/>
        <w:rPr>
          <w:rFonts w:cs="Times New Roman"/>
          <w:color w:val="000000" w:themeColor="text1"/>
          <w:sz w:val="22"/>
          <w:szCs w:val="22"/>
          <w:lang w:eastAsia="pl-PL"/>
        </w:rPr>
      </w:pPr>
      <w:r w:rsidRPr="006B2988">
        <w:rPr>
          <w:rFonts w:cs="Times New Roman"/>
          <w:color w:val="000000" w:themeColor="text1"/>
          <w:sz w:val="22"/>
          <w:szCs w:val="22"/>
          <w:lang w:eastAsia="pl-PL"/>
        </w:rPr>
        <w:t xml:space="preserve">Administratorem danych osobowych jest Urząd Miasta i Gminy Wschowa reprezentowany przez Burmistrza </w:t>
      </w:r>
      <w:proofErr w:type="spellStart"/>
      <w:r w:rsidRPr="006B2988">
        <w:rPr>
          <w:rFonts w:cs="Times New Roman"/>
          <w:color w:val="000000" w:themeColor="text1"/>
          <w:sz w:val="22"/>
          <w:szCs w:val="22"/>
          <w:lang w:eastAsia="pl-PL"/>
        </w:rPr>
        <w:t>MiG</w:t>
      </w:r>
      <w:proofErr w:type="spellEnd"/>
      <w:r w:rsidRPr="006B2988">
        <w:rPr>
          <w:rFonts w:cs="Times New Roman"/>
          <w:color w:val="000000" w:themeColor="text1"/>
          <w:sz w:val="22"/>
          <w:szCs w:val="22"/>
          <w:lang w:eastAsia="pl-PL"/>
        </w:rPr>
        <w:t xml:space="preserve"> Wschowa, z siedzibą we Wschowie 67-400, ul. Rynek 1, tel.: 65 540 86 00, e-mail: boi@wschowa.pl.</w:t>
      </w:r>
    </w:p>
    <w:p w14:paraId="1E876084" w14:textId="77777777" w:rsidR="000D3318" w:rsidRPr="006B2988" w:rsidRDefault="000D3318" w:rsidP="000D3318">
      <w:pPr>
        <w:pStyle w:val="Akapitzlist"/>
        <w:numPr>
          <w:ilvl w:val="0"/>
          <w:numId w:val="18"/>
        </w:numPr>
        <w:spacing w:after="128" w:line="240" w:lineRule="auto"/>
        <w:rPr>
          <w:rFonts w:cs="Times New Roman"/>
          <w:color w:val="000000" w:themeColor="text1"/>
          <w:sz w:val="22"/>
          <w:szCs w:val="22"/>
          <w:lang w:eastAsia="pl-PL"/>
        </w:rPr>
      </w:pPr>
      <w:r w:rsidRPr="006B2988">
        <w:rPr>
          <w:rFonts w:cs="Times New Roman"/>
          <w:color w:val="000000" w:themeColor="text1"/>
          <w:sz w:val="22"/>
          <w:szCs w:val="22"/>
          <w:lang w:eastAsia="pl-PL"/>
        </w:rPr>
        <w:t xml:space="preserve">Kontakt z Inspektorem Ochrony Danych, Panią Natalią </w:t>
      </w:r>
      <w:proofErr w:type="spellStart"/>
      <w:r w:rsidRPr="006B2988">
        <w:rPr>
          <w:rFonts w:cs="Times New Roman"/>
          <w:color w:val="000000" w:themeColor="text1"/>
          <w:sz w:val="22"/>
          <w:szCs w:val="22"/>
          <w:lang w:eastAsia="pl-PL"/>
        </w:rPr>
        <w:t>Ratajewską</w:t>
      </w:r>
      <w:proofErr w:type="spellEnd"/>
      <w:r w:rsidRPr="006B2988">
        <w:rPr>
          <w:rFonts w:cs="Times New Roman"/>
          <w:color w:val="000000" w:themeColor="text1"/>
          <w:sz w:val="22"/>
          <w:szCs w:val="22"/>
          <w:lang w:eastAsia="pl-PL"/>
        </w:rPr>
        <w:t>, możliwy jest pod adresem e-mail: kontakt@rodo-leszno.com.pl lub listownie na adres siedziby administratora, wskazany powyżej.</w:t>
      </w:r>
    </w:p>
    <w:p w14:paraId="4A8E5A28" w14:textId="77777777" w:rsidR="000D3318" w:rsidRPr="006B2988" w:rsidRDefault="000D3318" w:rsidP="000D3318">
      <w:pPr>
        <w:pStyle w:val="Akapitzlist"/>
        <w:numPr>
          <w:ilvl w:val="0"/>
          <w:numId w:val="18"/>
        </w:numPr>
        <w:spacing w:after="128" w:line="240" w:lineRule="auto"/>
        <w:rPr>
          <w:rFonts w:cs="Times New Roman"/>
          <w:color w:val="000000" w:themeColor="text1"/>
          <w:sz w:val="22"/>
          <w:szCs w:val="22"/>
          <w:lang w:eastAsia="pl-PL"/>
        </w:rPr>
      </w:pPr>
      <w:r w:rsidRPr="006B2988">
        <w:rPr>
          <w:rFonts w:cs="Times New Roman"/>
          <w:color w:val="000000" w:themeColor="text1"/>
          <w:sz w:val="22"/>
          <w:szCs w:val="22"/>
          <w:shd w:val="clear" w:color="auto" w:fill="FFFFFF"/>
        </w:rPr>
        <w:t>Państwa dane osobowe przetwarzane będą na podstawie art. 6 ust. 1 lit. c) RODO w celu rozpatrzenia wniosku oraz prowadzenia dalszego postępowania w związku z ustawą z dnia z dnia 27 października 2022 r. o zakupie preferencyjnym paliwa stałego dla gospodarstw domowych.</w:t>
      </w:r>
    </w:p>
    <w:p w14:paraId="52257ED5" w14:textId="77777777" w:rsidR="000D3318" w:rsidRPr="006B2988" w:rsidRDefault="000D3318" w:rsidP="000D3318">
      <w:pPr>
        <w:pStyle w:val="Akapitzlist"/>
        <w:numPr>
          <w:ilvl w:val="0"/>
          <w:numId w:val="18"/>
        </w:numPr>
        <w:spacing w:after="128" w:line="240" w:lineRule="auto"/>
        <w:rPr>
          <w:rFonts w:cs="Times New Roman"/>
          <w:color w:val="000000" w:themeColor="text1"/>
          <w:sz w:val="22"/>
          <w:szCs w:val="22"/>
          <w:lang w:eastAsia="pl-PL"/>
        </w:rPr>
      </w:pPr>
      <w:r w:rsidRPr="006B2988">
        <w:rPr>
          <w:rFonts w:cs="Times New Roman"/>
          <w:color w:val="000000" w:themeColor="text1"/>
          <w:sz w:val="22"/>
          <w:szCs w:val="22"/>
          <w:lang w:eastAsia="pl-PL"/>
        </w:rPr>
        <w:t xml:space="preserve">Zgodnie z obowiązującymi przepisami, odbiorcami danych osobowych mogą być organy publiczne, instytucje i podmioty trzecie uprawnione do żądania dostępu lub otrzymania danych osobowych na podstawie przepisów prawa oraz podmioty, z którymi administrator danych osobowych zawarł stosowne umowy powierzenia przetwarzania danych takie jak firmy świadczące obsługę administracyjno-organizacyjną urzędu. </w:t>
      </w:r>
    </w:p>
    <w:p w14:paraId="037F841B" w14:textId="77777777" w:rsidR="000D3318" w:rsidRPr="006B2988" w:rsidRDefault="000D3318" w:rsidP="000D3318">
      <w:pPr>
        <w:pStyle w:val="Akapitzlist"/>
        <w:numPr>
          <w:ilvl w:val="0"/>
          <w:numId w:val="18"/>
        </w:numPr>
        <w:spacing w:after="128" w:line="240" w:lineRule="auto"/>
        <w:rPr>
          <w:rFonts w:cs="Times New Roman"/>
          <w:color w:val="000000" w:themeColor="text1"/>
          <w:sz w:val="22"/>
          <w:szCs w:val="22"/>
          <w:lang w:eastAsia="pl-PL"/>
        </w:rPr>
      </w:pPr>
      <w:r w:rsidRPr="006B2988">
        <w:rPr>
          <w:rFonts w:cs="Times New Roman"/>
          <w:color w:val="000000" w:themeColor="text1"/>
          <w:sz w:val="22"/>
          <w:szCs w:val="22"/>
          <w:lang w:eastAsia="pl-PL"/>
        </w:rPr>
        <w:t xml:space="preserve">Państwa dane osobowe przechowywane będą przez okres niezbędny do realizacji celów określonych w pkt 3, a następnie, w przypadku materiałów archiwalnych, przez czas określony w szczególności w przepisach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14:paraId="4DFBA14D" w14:textId="77777777" w:rsidR="000D3318" w:rsidRPr="006B2988" w:rsidRDefault="000D3318" w:rsidP="000D3318">
      <w:pPr>
        <w:pStyle w:val="Akapitzlist"/>
        <w:spacing w:after="128" w:line="240" w:lineRule="auto"/>
        <w:rPr>
          <w:rFonts w:cs="Times New Roman"/>
          <w:color w:val="000000" w:themeColor="text1"/>
          <w:sz w:val="22"/>
          <w:szCs w:val="22"/>
          <w:lang w:eastAsia="pl-PL"/>
        </w:rPr>
      </w:pPr>
      <w:r w:rsidRPr="006B2988">
        <w:rPr>
          <w:rFonts w:cs="Times New Roman"/>
          <w:color w:val="000000" w:themeColor="text1"/>
          <w:sz w:val="22"/>
          <w:szCs w:val="22"/>
          <w:lang w:eastAsia="pl-PL"/>
        </w:rPr>
        <w:t>W niektórych przypadkach okres przechowywania danych może zostać przedłużony na podstawie innych przepisów szczegółowych stanowiących podstawę realizacji zadań.</w:t>
      </w:r>
    </w:p>
    <w:p w14:paraId="4967E83B" w14:textId="77777777" w:rsidR="000D3318" w:rsidRPr="006B2988" w:rsidRDefault="000D3318" w:rsidP="000D3318">
      <w:pPr>
        <w:pStyle w:val="Akapitzlist"/>
        <w:numPr>
          <w:ilvl w:val="0"/>
          <w:numId w:val="18"/>
        </w:numPr>
        <w:spacing w:after="128" w:line="240" w:lineRule="auto"/>
        <w:rPr>
          <w:rFonts w:cs="Times New Roman"/>
          <w:color w:val="000000" w:themeColor="text1"/>
          <w:sz w:val="22"/>
          <w:szCs w:val="22"/>
          <w:lang w:eastAsia="pl-PL"/>
        </w:rPr>
      </w:pPr>
      <w:r w:rsidRPr="006B2988">
        <w:rPr>
          <w:rFonts w:cs="Times New Roman"/>
          <w:color w:val="000000" w:themeColor="text1"/>
          <w:sz w:val="22"/>
          <w:szCs w:val="22"/>
          <w:lang w:eastAsia="pl-PL"/>
        </w:rPr>
        <w:t>Posiadają Państwo prawo żądania od Administratora dostępu do danych osobowych, prawo do ich sprostowania, żądania ograniczenia przetwarzania, prawo do wniesienia sprzeciwu wobec przetwarzania, na zasadach uregulowanych przepisami RODO.</w:t>
      </w:r>
    </w:p>
    <w:p w14:paraId="3244F06F" w14:textId="77777777" w:rsidR="000D3318" w:rsidRPr="006B2988" w:rsidRDefault="000D3318" w:rsidP="000D3318">
      <w:pPr>
        <w:pStyle w:val="Akapitzlist"/>
        <w:numPr>
          <w:ilvl w:val="0"/>
          <w:numId w:val="18"/>
        </w:numPr>
        <w:spacing w:after="128" w:line="240" w:lineRule="auto"/>
        <w:rPr>
          <w:rFonts w:cs="Times New Roman"/>
          <w:color w:val="000000" w:themeColor="text1"/>
          <w:sz w:val="22"/>
          <w:szCs w:val="22"/>
          <w:lang w:eastAsia="pl-PL"/>
        </w:rPr>
      </w:pPr>
      <w:r w:rsidRPr="006B2988">
        <w:rPr>
          <w:rFonts w:cs="Times New Roman"/>
          <w:color w:val="000000" w:themeColor="text1"/>
          <w:sz w:val="22"/>
          <w:szCs w:val="22"/>
          <w:lang w:eastAsia="pl-PL"/>
        </w:rPr>
        <w:t>Mają Państwo prawo wniesienia skargi do organu nadzorczego (Prezesa Urzędu Ochrony Danych Osobowych) w każdym przypadku zaistnienia podejrzenia, że przetwarzanie danych osobowych następuje z naruszeniem prawa.</w:t>
      </w:r>
    </w:p>
    <w:p w14:paraId="19C8935D" w14:textId="77777777" w:rsidR="000D3318" w:rsidRPr="006B2988" w:rsidRDefault="000D3318" w:rsidP="000D3318">
      <w:pPr>
        <w:pStyle w:val="Akapitzlist"/>
        <w:numPr>
          <w:ilvl w:val="0"/>
          <w:numId w:val="18"/>
        </w:numPr>
        <w:rPr>
          <w:rFonts w:cs="Times New Roman"/>
          <w:color w:val="000000" w:themeColor="text1"/>
          <w:sz w:val="22"/>
          <w:szCs w:val="22"/>
          <w:lang w:eastAsia="pl-PL"/>
        </w:rPr>
      </w:pPr>
      <w:r w:rsidRPr="006B2988">
        <w:rPr>
          <w:rFonts w:cs="Times New Roman"/>
          <w:color w:val="000000" w:themeColor="text1"/>
          <w:sz w:val="22"/>
          <w:szCs w:val="22"/>
          <w:lang w:eastAsia="pl-PL"/>
        </w:rPr>
        <w:t xml:space="preserve">Podanie danych osobowych jest wymogiem ustawowym, niezbędnym do realizacji celów, do których zostały zebrane. Konsekwencja niepodania danych osobowych będzie skutkowała brakiem realizacji celu określonego w pkt. 3). </w:t>
      </w:r>
    </w:p>
    <w:p w14:paraId="3ECA23BD" w14:textId="77777777" w:rsidR="000D3318" w:rsidRPr="006B2988" w:rsidRDefault="000D3318" w:rsidP="000D3318">
      <w:pPr>
        <w:pStyle w:val="Akapitzlist"/>
        <w:numPr>
          <w:ilvl w:val="0"/>
          <w:numId w:val="18"/>
        </w:numPr>
        <w:spacing w:after="128" w:line="240" w:lineRule="auto"/>
        <w:rPr>
          <w:rFonts w:cs="Times New Roman"/>
          <w:color w:val="000000" w:themeColor="text1"/>
          <w:sz w:val="22"/>
          <w:szCs w:val="22"/>
          <w:lang w:eastAsia="pl-PL"/>
        </w:rPr>
      </w:pPr>
      <w:r w:rsidRPr="006B2988">
        <w:rPr>
          <w:rFonts w:cs="Times New Roman"/>
          <w:color w:val="000000" w:themeColor="text1"/>
          <w:sz w:val="22"/>
          <w:szCs w:val="22"/>
          <w:lang w:eastAsia="pl-PL"/>
        </w:rPr>
        <w:t>Dane osobowe nie będą podlegały zautomatyzowanemu podejmowaniu decyzji ani profilowaniu.</w:t>
      </w:r>
    </w:p>
    <w:p w14:paraId="6BC9D20A" w14:textId="77777777" w:rsidR="000D3318" w:rsidRPr="006B2988" w:rsidRDefault="000D3318" w:rsidP="000D3318">
      <w:pPr>
        <w:pStyle w:val="Akapitzlist"/>
        <w:numPr>
          <w:ilvl w:val="0"/>
          <w:numId w:val="18"/>
        </w:numPr>
        <w:spacing w:after="128" w:line="240" w:lineRule="auto"/>
        <w:rPr>
          <w:sz w:val="22"/>
          <w:szCs w:val="22"/>
        </w:rPr>
      </w:pPr>
      <w:r w:rsidRPr="006B2988">
        <w:rPr>
          <w:rFonts w:cs="Times New Roman"/>
          <w:sz w:val="22"/>
          <w:szCs w:val="22"/>
          <w:lang w:eastAsia="pl-PL"/>
        </w:rPr>
        <w:t xml:space="preserve">Administrator nie planuje przekazywać danych </w:t>
      </w:r>
      <w:r w:rsidRPr="006B2988">
        <w:rPr>
          <w:rFonts w:cs="Times New Roman"/>
          <w:sz w:val="22"/>
          <w:szCs w:val="22"/>
        </w:rPr>
        <w:t xml:space="preserve">do państw trzecich lub organizacji międzynarodowej. </w:t>
      </w:r>
    </w:p>
    <w:p w14:paraId="388BB54E" w14:textId="77777777" w:rsidR="000D3318" w:rsidRDefault="000D3318" w:rsidP="000D3318">
      <w:pPr>
        <w:spacing w:after="128" w:line="240" w:lineRule="auto"/>
        <w:ind w:left="360"/>
        <w:rPr>
          <w:sz w:val="22"/>
          <w:szCs w:val="22"/>
        </w:rPr>
      </w:pPr>
    </w:p>
    <w:p w14:paraId="62B74BEC" w14:textId="77777777" w:rsidR="000D3318" w:rsidRDefault="000D3318" w:rsidP="000D3318">
      <w:pPr>
        <w:spacing w:after="128" w:line="240" w:lineRule="auto"/>
        <w:ind w:left="360"/>
        <w:rPr>
          <w:sz w:val="22"/>
          <w:szCs w:val="22"/>
        </w:rPr>
      </w:pPr>
    </w:p>
    <w:p w14:paraId="2CE88DBA" w14:textId="77777777" w:rsidR="000D3318" w:rsidRDefault="000D3318" w:rsidP="000D3318">
      <w:pPr>
        <w:rPr>
          <w:rFonts w:cstheme="minorBidi"/>
          <w:sz w:val="22"/>
          <w:lang w:eastAsia="en-US"/>
        </w:rPr>
      </w:pPr>
      <w:bookmarkStart w:id="10" w:name="_Hlk118294387"/>
      <w:r>
        <w:t xml:space="preserve">                                                                                …………………………………………..</w:t>
      </w:r>
    </w:p>
    <w:p w14:paraId="7091EF1C" w14:textId="77777777" w:rsidR="000D3318" w:rsidRDefault="000D3318" w:rsidP="000D33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bookmarkEnd w:id="10"/>
    <w:p w14:paraId="298EFD82" w14:textId="77777777" w:rsidR="000D3318" w:rsidRPr="006B2988" w:rsidRDefault="000D3318" w:rsidP="000D3318">
      <w:pPr>
        <w:spacing w:after="128" w:line="240" w:lineRule="auto"/>
        <w:ind w:left="360"/>
        <w:rPr>
          <w:sz w:val="22"/>
          <w:szCs w:val="22"/>
        </w:rPr>
      </w:pPr>
    </w:p>
    <w:p w14:paraId="33C403BA" w14:textId="5BB21442" w:rsidR="00980F16" w:rsidRPr="00980F16" w:rsidRDefault="00980F16" w:rsidP="00980F16">
      <w:pPr>
        <w:rPr>
          <w:szCs w:val="24"/>
        </w:rPr>
        <w:sectPr w:rsidR="00980F16" w:rsidRPr="00980F16">
          <w:type w:val="continuous"/>
          <w:pgSz w:w="11906" w:h="16838"/>
          <w:pgMar w:top="1560" w:right="1428" w:bottom="1560" w:left="1418" w:header="709" w:footer="708" w:gutter="0"/>
          <w:cols w:space="708"/>
        </w:sectPr>
      </w:pPr>
    </w:p>
    <w:p w14:paraId="4C885FF1" w14:textId="77777777" w:rsidR="00F94FD8" w:rsidRDefault="00F94FD8" w:rsidP="00980F16"/>
    <w:sectPr w:rsidR="00F9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Times New Roman"/>
        <w:color w:val="auto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42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Times New Roman"/>
        <w:b/>
        <w:bCs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Times New Roman"/>
        <w:sz w:val="20"/>
      </w:rPr>
    </w:lvl>
  </w:abstractNum>
  <w:abstractNum w:abstractNumId="7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/>
        <w:sz w:val="20"/>
        <w:szCs w:val="20"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sz w:val="20"/>
        <w:szCs w:val="20"/>
      </w:rPr>
    </w:lvl>
  </w:abstractNum>
  <w:abstractNum w:abstractNumId="10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6261B"/>
    <w:multiLevelType w:val="hybridMultilevel"/>
    <w:tmpl w:val="DDFE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17658"/>
    <w:multiLevelType w:val="hybridMultilevel"/>
    <w:tmpl w:val="B142CE0A"/>
    <w:lvl w:ilvl="0" w:tplc="12B05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E61D2"/>
    <w:multiLevelType w:val="hybridMultilevel"/>
    <w:tmpl w:val="74CE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7923">
    <w:abstractNumId w:val="3"/>
    <w:lvlOverride w:ilvl="0">
      <w:startOverride w:val="1"/>
    </w:lvlOverride>
  </w:num>
  <w:num w:numId="2" w16cid:durableId="2085684824">
    <w:abstractNumId w:val="5"/>
    <w:lvlOverride w:ilvl="0">
      <w:startOverride w:val="1"/>
    </w:lvlOverride>
  </w:num>
  <w:num w:numId="3" w16cid:durableId="2052802812">
    <w:abstractNumId w:val="6"/>
    <w:lvlOverride w:ilvl="0">
      <w:startOverride w:val="1"/>
    </w:lvlOverride>
  </w:num>
  <w:num w:numId="4" w16cid:durableId="1545217939">
    <w:abstractNumId w:val="2"/>
    <w:lvlOverride w:ilvl="0">
      <w:startOverride w:val="1"/>
    </w:lvlOverride>
  </w:num>
  <w:num w:numId="5" w16cid:durableId="1362904040">
    <w:abstractNumId w:val="7"/>
    <w:lvlOverride w:ilvl="0">
      <w:startOverride w:val="1"/>
    </w:lvlOverride>
  </w:num>
  <w:num w:numId="6" w16cid:durableId="1638366630">
    <w:abstractNumId w:val="9"/>
    <w:lvlOverride w:ilvl="0">
      <w:startOverride w:val="1"/>
    </w:lvlOverride>
  </w:num>
  <w:num w:numId="7" w16cid:durableId="1481919374">
    <w:abstractNumId w:val="0"/>
    <w:lvlOverride w:ilvl="0">
      <w:startOverride w:val="1"/>
    </w:lvlOverride>
  </w:num>
  <w:num w:numId="8" w16cid:durableId="626812305">
    <w:abstractNumId w:val="8"/>
    <w:lvlOverride w:ilvl="0">
      <w:startOverride w:val="1"/>
    </w:lvlOverride>
  </w:num>
  <w:num w:numId="9" w16cid:durableId="274486074">
    <w:abstractNumId w:val="1"/>
    <w:lvlOverride w:ilvl="0">
      <w:startOverride w:val="1"/>
    </w:lvlOverride>
  </w:num>
  <w:num w:numId="10" w16cid:durableId="1578369149">
    <w:abstractNumId w:val="4"/>
    <w:lvlOverride w:ilvl="0">
      <w:startOverride w:val="1"/>
    </w:lvlOverride>
  </w:num>
  <w:num w:numId="11" w16cid:durableId="1557202785">
    <w:abstractNumId w:val="18"/>
  </w:num>
  <w:num w:numId="12" w16cid:durableId="1294487436">
    <w:abstractNumId w:val="14"/>
  </w:num>
  <w:num w:numId="13" w16cid:durableId="66809777">
    <w:abstractNumId w:val="17"/>
  </w:num>
  <w:num w:numId="14" w16cid:durableId="947732921">
    <w:abstractNumId w:val="13"/>
  </w:num>
  <w:num w:numId="15" w16cid:durableId="450828534">
    <w:abstractNumId w:val="10"/>
  </w:num>
  <w:num w:numId="16" w16cid:durableId="1281836045">
    <w:abstractNumId w:val="15"/>
  </w:num>
  <w:num w:numId="17" w16cid:durableId="1506627977">
    <w:abstractNumId w:val="11"/>
  </w:num>
  <w:num w:numId="18" w16cid:durableId="1539587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83082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6AF0948-B3F7-4C0D-8C20-88F55892A172}"/>
  </w:docVars>
  <w:rsids>
    <w:rsidRoot w:val="004D778D"/>
    <w:rsid w:val="000663BA"/>
    <w:rsid w:val="000D3318"/>
    <w:rsid w:val="000D5B2B"/>
    <w:rsid w:val="001F4484"/>
    <w:rsid w:val="002119A1"/>
    <w:rsid w:val="00224CBA"/>
    <w:rsid w:val="0029361D"/>
    <w:rsid w:val="003232AF"/>
    <w:rsid w:val="003320B0"/>
    <w:rsid w:val="003376BE"/>
    <w:rsid w:val="00426F9A"/>
    <w:rsid w:val="004C5C98"/>
    <w:rsid w:val="004D778D"/>
    <w:rsid w:val="00681976"/>
    <w:rsid w:val="006846CF"/>
    <w:rsid w:val="007F5748"/>
    <w:rsid w:val="00980F16"/>
    <w:rsid w:val="00AC7A0E"/>
    <w:rsid w:val="00E35068"/>
    <w:rsid w:val="00F21A9D"/>
    <w:rsid w:val="00F33F85"/>
    <w:rsid w:val="00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D87F"/>
  <w15:chartTrackingRefBased/>
  <w15:docId w15:val="{41F3C509-163B-4A8A-8944-1D13C30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78D"/>
    <w:pPr>
      <w:widowControl w:val="0"/>
      <w:suppressAutoHyphens/>
      <w:autoSpaceDE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7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778D"/>
    <w:rPr>
      <w:sz w:val="16"/>
      <w:szCs w:val="16"/>
    </w:rPr>
  </w:style>
  <w:style w:type="character" w:styleId="Uwydatnienie">
    <w:name w:val="Emphasis"/>
    <w:basedOn w:val="Domylnaczcionkaakapitu"/>
    <w:qFormat/>
    <w:rsid w:val="004D778D"/>
    <w:rPr>
      <w:i/>
      <w:iCs/>
    </w:rPr>
  </w:style>
  <w:style w:type="paragraph" w:customStyle="1" w:styleId="litlitera">
    <w:name w:val="litlitera"/>
    <w:basedOn w:val="Normalny"/>
    <w:rsid w:val="00F33F85"/>
    <w:pPr>
      <w:widowControl/>
      <w:suppressAutoHyphens w:val="0"/>
      <w:autoSpaceDE/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6AF0948-B3F7-4C0D-8C20-88F55892A17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1566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Serdeń</dc:creator>
  <cp:keywords/>
  <dc:description/>
  <cp:lastModifiedBy>Agata Michałowska</cp:lastModifiedBy>
  <cp:revision>2</cp:revision>
  <cp:lastPrinted>2022-11-03T11:41:00Z</cp:lastPrinted>
  <dcterms:created xsi:type="dcterms:W3CDTF">2022-11-04T13:48:00Z</dcterms:created>
  <dcterms:modified xsi:type="dcterms:W3CDTF">2022-11-04T13:48:00Z</dcterms:modified>
</cp:coreProperties>
</file>